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B875D" w14:textId="77777777" w:rsidR="001573A0" w:rsidRPr="00E87F91" w:rsidRDefault="00692133" w:rsidP="00705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cs="TrebuchetMS"/>
          <w:b/>
          <w:bCs/>
          <w:sz w:val="32"/>
          <w:szCs w:val="32"/>
        </w:rPr>
      </w:pPr>
      <w:r>
        <w:rPr>
          <w:rFonts w:cs="TrebuchetMS"/>
          <w:b/>
          <w:bCs/>
          <w:i/>
          <w:sz w:val="32"/>
          <w:szCs w:val="32"/>
        </w:rPr>
        <w:t>CHERNOBYLITE</w:t>
      </w:r>
      <w:r w:rsidR="00705F0A">
        <w:rPr>
          <w:rFonts w:cs="TrebuchetMS"/>
          <w:b/>
          <w:bCs/>
          <w:sz w:val="32"/>
          <w:szCs w:val="32"/>
        </w:rPr>
        <w:t xml:space="preserve"> – </w:t>
      </w:r>
      <w:r w:rsidR="001573A0" w:rsidRPr="00E87F91">
        <w:rPr>
          <w:rFonts w:cs="TrebuchetMS"/>
          <w:b/>
          <w:bCs/>
          <w:sz w:val="32"/>
          <w:szCs w:val="32"/>
        </w:rPr>
        <w:t>FACT SHEET</w:t>
      </w:r>
    </w:p>
    <w:p w14:paraId="0B24B1F0" w14:textId="77777777" w:rsidR="007E75CD" w:rsidRPr="00E87F91" w:rsidRDefault="007E75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cs="TrebuchetMS"/>
          <w:b/>
          <w:bCs/>
          <w:sz w:val="32"/>
          <w:szCs w:val="32"/>
        </w:rPr>
      </w:pPr>
    </w:p>
    <w:p w14:paraId="19CAEBAD" w14:textId="77777777" w:rsidR="001573A0" w:rsidRPr="00E87F91" w:rsidRDefault="001573A0" w:rsidP="007E75CD">
      <w:pPr>
        <w:widowControl w:val="0"/>
        <w:numPr>
          <w:ilvl w:val="0"/>
          <w:numId w:val="6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rebuchetMS"/>
          <w:b/>
          <w:bCs/>
          <w:sz w:val="24"/>
          <w:szCs w:val="24"/>
        </w:rPr>
      </w:pPr>
      <w:r w:rsidRPr="00E87F91">
        <w:rPr>
          <w:rFonts w:cs="TrebuchetMS"/>
          <w:b/>
          <w:bCs/>
          <w:sz w:val="24"/>
          <w:szCs w:val="24"/>
        </w:rPr>
        <w:t>KEY FACTS</w:t>
      </w:r>
    </w:p>
    <w:p w14:paraId="18C01B20" w14:textId="77777777" w:rsidR="001573A0" w:rsidRPr="00E87F91" w:rsidRDefault="00157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b/>
          <w:bCs/>
          <w:sz w:val="24"/>
          <w:szCs w:val="24"/>
        </w:rPr>
      </w:pPr>
    </w:p>
    <w:p w14:paraId="1CDD54D9" w14:textId="77777777" w:rsidR="001573A0" w:rsidRPr="009C38FD" w:rsidRDefault="00157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 w:rsidRPr="009C38FD">
        <w:rPr>
          <w:rFonts w:cs="TrebuchetMS"/>
          <w:sz w:val="24"/>
          <w:szCs w:val="24"/>
          <w:lang w:val="en-US"/>
        </w:rPr>
        <w:t>Title:</w:t>
      </w:r>
      <w:r w:rsidR="009C38FD">
        <w:rPr>
          <w:rFonts w:cs="TrebuchetMS"/>
          <w:sz w:val="24"/>
          <w:szCs w:val="24"/>
          <w:lang w:val="en-US"/>
        </w:rPr>
        <w:t xml:space="preserve"> </w:t>
      </w:r>
      <w:r w:rsidR="00692133" w:rsidRPr="00390ABB">
        <w:rPr>
          <w:rFonts w:cs="TrebuchetMS"/>
          <w:i/>
          <w:sz w:val="24"/>
          <w:szCs w:val="24"/>
          <w:lang w:val="en-US"/>
        </w:rPr>
        <w:t>Chernobylite</w:t>
      </w:r>
    </w:p>
    <w:p w14:paraId="720CC17A" w14:textId="77777777" w:rsidR="001573A0" w:rsidRPr="009C38FD" w:rsidRDefault="00157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b/>
          <w:bCs/>
          <w:sz w:val="24"/>
          <w:szCs w:val="24"/>
          <w:lang w:val="en-US"/>
        </w:rPr>
      </w:pPr>
      <w:r w:rsidRPr="009C38FD">
        <w:rPr>
          <w:rFonts w:cs="TrebuchetMS"/>
          <w:sz w:val="24"/>
          <w:szCs w:val="24"/>
          <w:lang w:val="en-US"/>
        </w:rPr>
        <w:t>Developer:</w:t>
      </w:r>
      <w:r w:rsidR="009C38FD">
        <w:rPr>
          <w:rFonts w:cs="TrebuchetMS"/>
          <w:sz w:val="24"/>
          <w:szCs w:val="24"/>
          <w:lang w:val="en-US"/>
        </w:rPr>
        <w:t xml:space="preserve"> </w:t>
      </w:r>
      <w:r w:rsidR="00692133">
        <w:rPr>
          <w:rFonts w:cs="TrebuchetMS"/>
          <w:sz w:val="24"/>
          <w:szCs w:val="24"/>
          <w:lang w:val="en-US"/>
        </w:rPr>
        <w:t>The Farm 51</w:t>
      </w:r>
    </w:p>
    <w:p w14:paraId="6E674B72" w14:textId="77777777" w:rsidR="001573A0" w:rsidRPr="009C38FD" w:rsidRDefault="00157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b/>
          <w:bCs/>
          <w:sz w:val="24"/>
          <w:szCs w:val="24"/>
          <w:lang w:val="en-US"/>
        </w:rPr>
      </w:pPr>
      <w:r w:rsidRPr="009C38FD">
        <w:rPr>
          <w:rFonts w:cs="TrebuchetMS"/>
          <w:sz w:val="24"/>
          <w:szCs w:val="24"/>
          <w:lang w:val="en-US"/>
        </w:rPr>
        <w:t>Publisher:</w:t>
      </w:r>
      <w:r w:rsidR="009C38FD">
        <w:rPr>
          <w:rFonts w:cs="TrebuchetMS"/>
          <w:sz w:val="24"/>
          <w:szCs w:val="24"/>
          <w:lang w:val="en-US"/>
        </w:rPr>
        <w:t xml:space="preserve"> </w:t>
      </w:r>
      <w:r w:rsidR="00692133">
        <w:rPr>
          <w:rFonts w:cs="TrebuchetMS"/>
          <w:sz w:val="24"/>
          <w:szCs w:val="24"/>
          <w:lang w:val="en-US"/>
        </w:rPr>
        <w:t>The Farm 51</w:t>
      </w:r>
    </w:p>
    <w:p w14:paraId="0BC6446F" w14:textId="77777777" w:rsidR="001573A0" w:rsidRPr="009C38FD" w:rsidRDefault="00157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 w:rsidRPr="009C38FD">
        <w:rPr>
          <w:rFonts w:cs="TrebuchetMS"/>
          <w:sz w:val="24"/>
          <w:szCs w:val="24"/>
          <w:lang w:val="en-US"/>
        </w:rPr>
        <w:t>Platforms:</w:t>
      </w:r>
      <w:r w:rsidR="009C38FD">
        <w:rPr>
          <w:rFonts w:cs="TrebuchetMS"/>
          <w:sz w:val="24"/>
          <w:szCs w:val="24"/>
          <w:lang w:val="en-US"/>
        </w:rPr>
        <w:t xml:space="preserve"> </w:t>
      </w:r>
      <w:r w:rsidR="002F4AAC">
        <w:rPr>
          <w:rFonts w:cs="TrebuchetMS"/>
          <w:sz w:val="24"/>
          <w:szCs w:val="24"/>
          <w:lang w:val="en-US"/>
        </w:rPr>
        <w:t>PC, consoles (TBD)</w:t>
      </w:r>
    </w:p>
    <w:p w14:paraId="503C1F14" w14:textId="77777777" w:rsidR="001573A0" w:rsidRDefault="003C4844" w:rsidP="004979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>
        <w:rPr>
          <w:rFonts w:cs="TrebuchetMS"/>
          <w:sz w:val="24"/>
          <w:szCs w:val="24"/>
          <w:lang w:val="en-US"/>
        </w:rPr>
        <w:t>Genre:</w:t>
      </w:r>
      <w:r w:rsidR="009C38FD">
        <w:rPr>
          <w:rFonts w:cs="TrebuchetMS"/>
          <w:sz w:val="24"/>
          <w:szCs w:val="24"/>
          <w:lang w:val="en-US"/>
        </w:rPr>
        <w:t xml:space="preserve"> </w:t>
      </w:r>
      <w:r w:rsidR="00CD2CD1">
        <w:rPr>
          <w:rFonts w:cs="TrebuchetMS"/>
          <w:sz w:val="24"/>
          <w:szCs w:val="24"/>
          <w:lang w:val="en-US"/>
        </w:rPr>
        <w:t>Survival, Horror</w:t>
      </w:r>
    </w:p>
    <w:p w14:paraId="2D812A6B" w14:textId="6DA34FCA" w:rsidR="00092ECF" w:rsidRPr="00E87F91" w:rsidRDefault="003C4844" w:rsidP="004979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>
        <w:rPr>
          <w:rFonts w:cs="TrebuchetMS"/>
          <w:sz w:val="24"/>
          <w:szCs w:val="24"/>
          <w:lang w:val="en-US"/>
        </w:rPr>
        <w:t>Setting:</w:t>
      </w:r>
      <w:r w:rsidR="009C38FD">
        <w:rPr>
          <w:rFonts w:cs="TrebuchetMS"/>
          <w:sz w:val="24"/>
          <w:szCs w:val="24"/>
          <w:lang w:val="en-US"/>
        </w:rPr>
        <w:t xml:space="preserve"> </w:t>
      </w:r>
      <w:r w:rsidR="002F4AAC">
        <w:rPr>
          <w:rFonts w:cs="TrebuchetMS"/>
          <w:sz w:val="24"/>
          <w:szCs w:val="24"/>
          <w:lang w:val="en-US"/>
        </w:rPr>
        <w:t xml:space="preserve">Sci-fi, </w:t>
      </w:r>
      <w:r w:rsidR="0060406E" w:rsidRPr="0060406E">
        <w:rPr>
          <w:rFonts w:cs="TrebuchetMS"/>
          <w:sz w:val="24"/>
          <w:szCs w:val="24"/>
          <w:lang w:val="en-US"/>
        </w:rPr>
        <w:t>Post-catastroph</w:t>
      </w:r>
      <w:r w:rsidR="0060259D">
        <w:rPr>
          <w:rFonts w:cs="TrebuchetMS"/>
          <w:sz w:val="24"/>
          <w:szCs w:val="24"/>
          <w:lang w:val="en-US"/>
        </w:rPr>
        <w:t>e</w:t>
      </w:r>
    </w:p>
    <w:p w14:paraId="4F4510C7" w14:textId="61BE05DB" w:rsidR="001573A0" w:rsidRPr="00E87F91" w:rsidRDefault="004E4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>
        <w:rPr>
          <w:rFonts w:cs="TrebuchetMS"/>
          <w:sz w:val="24"/>
          <w:szCs w:val="24"/>
          <w:lang w:val="en-US"/>
        </w:rPr>
        <w:t>R</w:t>
      </w:r>
      <w:r w:rsidR="001573A0" w:rsidRPr="00E87F91">
        <w:rPr>
          <w:rFonts w:cs="TrebuchetMS"/>
          <w:sz w:val="24"/>
          <w:szCs w:val="24"/>
          <w:lang w:val="en-US"/>
        </w:rPr>
        <w:t>elease date:</w:t>
      </w:r>
      <w:r w:rsidR="009C38FD">
        <w:rPr>
          <w:rFonts w:cs="TrebuchetMS"/>
          <w:sz w:val="24"/>
          <w:szCs w:val="24"/>
          <w:lang w:val="en-US"/>
        </w:rPr>
        <w:t xml:space="preserve"> </w:t>
      </w:r>
      <w:r w:rsidR="00A930F4">
        <w:rPr>
          <w:rFonts w:cs="TrebuchetMS"/>
          <w:sz w:val="24"/>
          <w:szCs w:val="24"/>
          <w:lang w:val="en-US"/>
        </w:rPr>
        <w:t>Autumn 2019</w:t>
      </w:r>
    </w:p>
    <w:p w14:paraId="27A18E31" w14:textId="77777777" w:rsidR="001573A0" w:rsidRPr="00E87F91" w:rsidRDefault="004E4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>
        <w:rPr>
          <w:rFonts w:cs="TrebuchetMS"/>
          <w:sz w:val="24"/>
          <w:szCs w:val="24"/>
          <w:lang w:val="en-US"/>
        </w:rPr>
        <w:t>Price</w:t>
      </w:r>
      <w:r w:rsidR="003C4844">
        <w:rPr>
          <w:rFonts w:cs="TrebuchetMS"/>
          <w:sz w:val="24"/>
          <w:szCs w:val="24"/>
          <w:lang w:val="en-US"/>
        </w:rPr>
        <w:t>:</w:t>
      </w:r>
      <w:r w:rsidR="009C38FD">
        <w:rPr>
          <w:rFonts w:cs="TrebuchetMS"/>
          <w:sz w:val="24"/>
          <w:szCs w:val="24"/>
          <w:lang w:val="en-US"/>
        </w:rPr>
        <w:t xml:space="preserve"> </w:t>
      </w:r>
      <w:r w:rsidR="0060406E">
        <w:rPr>
          <w:rFonts w:cs="TrebuchetMS"/>
          <w:sz w:val="24"/>
          <w:szCs w:val="24"/>
          <w:lang w:val="en-US"/>
        </w:rPr>
        <w:t>TB</w:t>
      </w:r>
      <w:r w:rsidR="00340391">
        <w:rPr>
          <w:rFonts w:cs="TrebuchetMS"/>
          <w:sz w:val="24"/>
          <w:szCs w:val="24"/>
          <w:lang w:val="en-US"/>
        </w:rPr>
        <w:t>A</w:t>
      </w:r>
    </w:p>
    <w:p w14:paraId="7BD8B6DA" w14:textId="6C8DDDB0" w:rsidR="001573A0" w:rsidRPr="009E0B55" w:rsidRDefault="003C48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GB"/>
        </w:rPr>
      </w:pPr>
      <w:r>
        <w:rPr>
          <w:rFonts w:cs="TrebuchetMS"/>
          <w:sz w:val="24"/>
          <w:szCs w:val="24"/>
          <w:lang w:val="en-US"/>
        </w:rPr>
        <w:t>Website:</w:t>
      </w:r>
      <w:r w:rsidR="009C38FD">
        <w:rPr>
          <w:rFonts w:cs="TrebuchetMS"/>
          <w:sz w:val="24"/>
          <w:szCs w:val="24"/>
          <w:lang w:val="en-US"/>
        </w:rPr>
        <w:t xml:space="preserve"> </w:t>
      </w:r>
      <w:hyperlink r:id="rId6" w:history="1">
        <w:r w:rsidR="004D4DA6">
          <w:rPr>
            <w:rStyle w:val="Hipercze"/>
          </w:rPr>
          <w:t>www.chernobylgame.com</w:t>
        </w:r>
      </w:hyperlink>
      <w:bookmarkStart w:id="0" w:name="_GoBack"/>
      <w:bookmarkEnd w:id="0"/>
    </w:p>
    <w:p w14:paraId="3CC831FD" w14:textId="3DAF078D" w:rsidR="00EE7A1A" w:rsidRPr="00551568" w:rsidRDefault="00EE7A1A" w:rsidP="00945E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GB"/>
        </w:rPr>
      </w:pPr>
      <w:r w:rsidRPr="00EE7A1A">
        <w:rPr>
          <w:rFonts w:cs="TrebuchetMS"/>
          <w:sz w:val="24"/>
          <w:szCs w:val="24"/>
          <w:lang w:val="en-GB"/>
        </w:rPr>
        <w:t xml:space="preserve">Instagram: </w:t>
      </w:r>
      <w:hyperlink r:id="rId7" w:history="1">
        <w:r w:rsidRPr="00E06F48">
          <w:rPr>
            <w:rStyle w:val="Hipercze"/>
            <w:rFonts w:cs="TrebuchetMS"/>
            <w:sz w:val="24"/>
            <w:szCs w:val="24"/>
            <w:lang w:val="en-GB"/>
          </w:rPr>
          <w:t>https://www.instagram.com/Chernobylite/</w:t>
        </w:r>
      </w:hyperlink>
    </w:p>
    <w:p w14:paraId="76CCD41F" w14:textId="77777777" w:rsidR="00092ECF" w:rsidRDefault="001573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 w:rsidRPr="00E87F91">
        <w:rPr>
          <w:rFonts w:cs="TrebuchetMS"/>
          <w:sz w:val="24"/>
          <w:szCs w:val="24"/>
          <w:lang w:val="en-US"/>
        </w:rPr>
        <w:t>Facebook:</w:t>
      </w:r>
      <w:r w:rsidR="009C38FD">
        <w:rPr>
          <w:rFonts w:cs="TrebuchetMS"/>
          <w:sz w:val="24"/>
          <w:szCs w:val="24"/>
          <w:lang w:val="en-US"/>
        </w:rPr>
        <w:t xml:space="preserve"> </w:t>
      </w:r>
      <w:hyperlink r:id="rId8" w:history="1">
        <w:r w:rsidR="0060406E" w:rsidRPr="00360E64">
          <w:rPr>
            <w:rStyle w:val="Hipercze"/>
            <w:rFonts w:cs="TrebuchetMS"/>
            <w:sz w:val="24"/>
            <w:szCs w:val="24"/>
            <w:lang w:val="en-US"/>
          </w:rPr>
          <w:t>https://www.facebook.com/ChernobyliteGame/</w:t>
        </w:r>
      </w:hyperlink>
      <w:r w:rsidR="0060406E">
        <w:rPr>
          <w:rFonts w:cs="TrebuchetMS"/>
          <w:sz w:val="24"/>
          <w:szCs w:val="24"/>
          <w:lang w:val="en-US"/>
        </w:rPr>
        <w:t xml:space="preserve"> </w:t>
      </w:r>
    </w:p>
    <w:p w14:paraId="2AF2A8B7" w14:textId="419076E4" w:rsidR="0060406E" w:rsidRDefault="006040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>
        <w:rPr>
          <w:rFonts w:cs="TrebuchetMS"/>
          <w:sz w:val="24"/>
          <w:szCs w:val="24"/>
          <w:lang w:val="en-US"/>
        </w:rPr>
        <w:t xml:space="preserve">Twitter: </w:t>
      </w:r>
      <w:hyperlink r:id="rId9" w:history="1">
        <w:r w:rsidR="00ED7ACF" w:rsidRPr="00ED7ACF">
          <w:rPr>
            <w:rStyle w:val="Hipercze"/>
            <w:rFonts w:cs="TrebuchetMS"/>
            <w:sz w:val="24"/>
            <w:szCs w:val="24"/>
            <w:lang w:val="en-US"/>
          </w:rPr>
          <w:t>https://twitter.com/ChernobylGame</w:t>
        </w:r>
      </w:hyperlink>
      <w:r w:rsidR="00ED7ACF">
        <w:rPr>
          <w:rFonts w:cs="TrebuchetMS"/>
          <w:sz w:val="24"/>
          <w:szCs w:val="24"/>
          <w:lang w:val="en-US"/>
        </w:rPr>
        <w:t xml:space="preserve"> </w:t>
      </w:r>
    </w:p>
    <w:p w14:paraId="3A3F4D45" w14:textId="5E2DE2F7" w:rsidR="002F4AAC" w:rsidRDefault="002F4A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 w:rsidRPr="002F4AAC">
        <w:rPr>
          <w:rFonts w:cs="TrebuchetMS"/>
          <w:sz w:val="24"/>
          <w:szCs w:val="24"/>
          <w:lang w:val="en-US"/>
        </w:rPr>
        <w:t>YouTube:</w:t>
      </w:r>
      <w:r>
        <w:rPr>
          <w:rFonts w:cs="TrebuchetMS"/>
          <w:sz w:val="24"/>
          <w:szCs w:val="24"/>
          <w:lang w:val="en-US"/>
        </w:rPr>
        <w:t xml:space="preserve"> </w:t>
      </w:r>
      <w:hyperlink r:id="rId10" w:history="1">
        <w:r w:rsidR="00ED7ACF" w:rsidRPr="00BD34C4">
          <w:rPr>
            <w:rStyle w:val="Hipercze"/>
            <w:rFonts w:cs="TrebuchetMS"/>
            <w:sz w:val="24"/>
            <w:szCs w:val="24"/>
            <w:lang w:val="en-US"/>
          </w:rPr>
          <w:t>http://www.youtube.com/c/Chernobylite</w:t>
        </w:r>
      </w:hyperlink>
    </w:p>
    <w:p w14:paraId="5272C74F" w14:textId="35956F87" w:rsidR="00BD1EAB" w:rsidRDefault="002F4AAC" w:rsidP="00BD1E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>
        <w:rPr>
          <w:rFonts w:cs="TrebuchetMS"/>
          <w:sz w:val="24"/>
          <w:szCs w:val="24"/>
          <w:lang w:val="en-US"/>
        </w:rPr>
        <w:t xml:space="preserve">Steam: </w:t>
      </w:r>
      <w:bookmarkStart w:id="1" w:name="_Hlk350114"/>
      <w:r w:rsidR="00BD1EAB">
        <w:rPr>
          <w:rFonts w:cs="TrebuchetMS"/>
          <w:sz w:val="24"/>
          <w:szCs w:val="24"/>
          <w:lang w:val="en-US"/>
        </w:rPr>
        <w:fldChar w:fldCharType="begin"/>
      </w:r>
      <w:r w:rsidR="00BD1EAB">
        <w:rPr>
          <w:rFonts w:cs="TrebuchetMS"/>
          <w:sz w:val="24"/>
          <w:szCs w:val="24"/>
          <w:lang w:val="en-US"/>
        </w:rPr>
        <w:instrText xml:space="preserve"> HYPERLINK "</w:instrText>
      </w:r>
      <w:r w:rsidR="00BD1EAB" w:rsidRPr="00BD1EAB">
        <w:rPr>
          <w:rFonts w:cs="TrebuchetMS"/>
          <w:sz w:val="24"/>
          <w:szCs w:val="24"/>
          <w:lang w:val="en-US"/>
        </w:rPr>
        <w:instrText>https://store.steampowered.com/app/1016800/Chernobylite/</w:instrText>
      </w:r>
      <w:r w:rsidR="00BD1EAB">
        <w:rPr>
          <w:rFonts w:cs="TrebuchetMS"/>
          <w:sz w:val="24"/>
          <w:szCs w:val="24"/>
          <w:lang w:val="en-US"/>
        </w:rPr>
        <w:instrText xml:space="preserve">" </w:instrText>
      </w:r>
      <w:r w:rsidR="00BD1EAB">
        <w:rPr>
          <w:rFonts w:cs="TrebuchetMS"/>
          <w:sz w:val="24"/>
          <w:szCs w:val="24"/>
          <w:lang w:val="en-US"/>
        </w:rPr>
        <w:fldChar w:fldCharType="separate"/>
      </w:r>
      <w:r w:rsidR="00BD1EAB" w:rsidRPr="005410D2">
        <w:rPr>
          <w:rStyle w:val="Hipercze"/>
          <w:rFonts w:cs="TrebuchetMS"/>
          <w:sz w:val="24"/>
          <w:szCs w:val="24"/>
          <w:lang w:val="en-US"/>
        </w:rPr>
        <w:t>https://store.steampowered.com/app/1016800/Chernob</w:t>
      </w:r>
      <w:r w:rsidR="00BD1EAB" w:rsidRPr="005410D2">
        <w:rPr>
          <w:rStyle w:val="Hipercze"/>
          <w:rFonts w:cs="TrebuchetMS"/>
          <w:sz w:val="24"/>
          <w:szCs w:val="24"/>
          <w:lang w:val="en-US"/>
        </w:rPr>
        <w:t>y</w:t>
      </w:r>
      <w:r w:rsidR="00BD1EAB" w:rsidRPr="005410D2">
        <w:rPr>
          <w:rStyle w:val="Hipercze"/>
          <w:rFonts w:cs="TrebuchetMS"/>
          <w:sz w:val="24"/>
          <w:szCs w:val="24"/>
          <w:lang w:val="en-US"/>
        </w:rPr>
        <w:t>lite/</w:t>
      </w:r>
      <w:r w:rsidR="00BD1EAB">
        <w:rPr>
          <w:rFonts w:cs="TrebuchetMS"/>
          <w:sz w:val="24"/>
          <w:szCs w:val="24"/>
          <w:lang w:val="en-US"/>
        </w:rPr>
        <w:fldChar w:fldCharType="end"/>
      </w:r>
      <w:bookmarkEnd w:id="1"/>
    </w:p>
    <w:p w14:paraId="2603705D" w14:textId="77777777" w:rsidR="00705F0A" w:rsidRPr="00E87F91" w:rsidRDefault="00705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u w:val="single" w:color="0000FF"/>
          <w:lang w:val="en-US"/>
        </w:rPr>
      </w:pPr>
    </w:p>
    <w:p w14:paraId="6CFA767A" w14:textId="77777777" w:rsidR="00884873" w:rsidRPr="003C4844" w:rsidRDefault="001573A0" w:rsidP="00705333">
      <w:pPr>
        <w:widowControl w:val="0"/>
        <w:numPr>
          <w:ilvl w:val="0"/>
          <w:numId w:val="6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rebuchetMS"/>
          <w:b/>
          <w:bCs/>
          <w:sz w:val="24"/>
          <w:szCs w:val="24"/>
          <w:u w:color="0000FF"/>
          <w:lang w:val="en-US"/>
        </w:rPr>
      </w:pPr>
      <w:r w:rsidRPr="003C4844">
        <w:rPr>
          <w:rFonts w:cs="TrebuchetMS"/>
          <w:b/>
          <w:bCs/>
          <w:sz w:val="24"/>
          <w:szCs w:val="24"/>
          <w:u w:color="0000FF"/>
          <w:lang w:val="en-US"/>
        </w:rPr>
        <w:t>THE PLOT</w:t>
      </w:r>
    </w:p>
    <w:p w14:paraId="5FA0063A" w14:textId="77777777" w:rsidR="005668AD" w:rsidRDefault="005668AD" w:rsidP="00A21DD5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91BCC18" w14:textId="2547D894" w:rsidR="00E87898" w:rsidRDefault="00F8096A" w:rsidP="00705F0A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en-US"/>
        </w:rPr>
      </w:pPr>
      <w:bookmarkStart w:id="2" w:name="_Hlk503891763"/>
      <w:r w:rsidRPr="00F8096A">
        <w:rPr>
          <w:sz w:val="24"/>
          <w:szCs w:val="24"/>
          <w:lang w:val="en-US"/>
        </w:rPr>
        <w:t>April 26th,</w:t>
      </w:r>
      <w:r w:rsidR="001A32A6">
        <w:rPr>
          <w:sz w:val="24"/>
          <w:szCs w:val="24"/>
          <w:lang w:val="en-US"/>
        </w:rPr>
        <w:t xml:space="preserve"> 1986,</w:t>
      </w:r>
      <w:r w:rsidRPr="00F8096A">
        <w:rPr>
          <w:sz w:val="24"/>
          <w:szCs w:val="24"/>
          <w:lang w:val="en-US"/>
        </w:rPr>
        <w:t xml:space="preserve"> 1:23 AM </w:t>
      </w:r>
      <w:r w:rsidR="00A90FF0">
        <w:rPr>
          <w:sz w:val="24"/>
          <w:szCs w:val="24"/>
          <w:lang w:val="en-US"/>
        </w:rPr>
        <w:t>local</w:t>
      </w:r>
      <w:r w:rsidR="00A90FF0" w:rsidRPr="00F8096A">
        <w:rPr>
          <w:sz w:val="24"/>
          <w:szCs w:val="24"/>
          <w:lang w:val="en-US"/>
        </w:rPr>
        <w:t xml:space="preserve"> </w:t>
      </w:r>
      <w:r w:rsidRPr="00F8096A">
        <w:rPr>
          <w:sz w:val="24"/>
          <w:szCs w:val="24"/>
          <w:lang w:val="en-US"/>
        </w:rPr>
        <w:t>time</w:t>
      </w:r>
      <w:r>
        <w:rPr>
          <w:sz w:val="24"/>
          <w:szCs w:val="24"/>
          <w:lang w:val="en-US"/>
        </w:rPr>
        <w:t>. The da</w:t>
      </w:r>
      <w:r w:rsidR="00970D89">
        <w:rPr>
          <w:sz w:val="24"/>
          <w:szCs w:val="24"/>
          <w:lang w:val="en-US"/>
        </w:rPr>
        <w:t xml:space="preserve">y when </w:t>
      </w:r>
      <w:r w:rsidR="003704B1">
        <w:rPr>
          <w:sz w:val="24"/>
          <w:szCs w:val="24"/>
          <w:lang w:val="en-US"/>
        </w:rPr>
        <w:t xml:space="preserve">the </w:t>
      </w:r>
      <w:r w:rsidR="00970D89" w:rsidRPr="00970D89">
        <w:rPr>
          <w:sz w:val="24"/>
          <w:szCs w:val="24"/>
          <w:lang w:val="en-US"/>
        </w:rPr>
        <w:t xml:space="preserve">Chernobyl nuclear </w:t>
      </w:r>
      <w:r w:rsidR="0060259D">
        <w:rPr>
          <w:sz w:val="24"/>
          <w:szCs w:val="24"/>
          <w:lang w:val="en-US"/>
        </w:rPr>
        <w:t>disaster</w:t>
      </w:r>
      <w:r w:rsidR="0060259D" w:rsidRPr="00970D89">
        <w:rPr>
          <w:sz w:val="24"/>
          <w:szCs w:val="24"/>
          <w:lang w:val="en-US"/>
        </w:rPr>
        <w:t xml:space="preserve"> </w:t>
      </w:r>
      <w:r w:rsidR="00A90FF0">
        <w:rPr>
          <w:sz w:val="24"/>
          <w:szCs w:val="24"/>
          <w:lang w:val="en-US"/>
        </w:rPr>
        <w:t xml:space="preserve">occurred, </w:t>
      </w:r>
      <w:r w:rsidR="00970D89">
        <w:rPr>
          <w:sz w:val="24"/>
          <w:szCs w:val="24"/>
          <w:lang w:val="en-US"/>
        </w:rPr>
        <w:t>and the lif</w:t>
      </w:r>
      <w:r w:rsidR="00E87898">
        <w:rPr>
          <w:sz w:val="24"/>
          <w:szCs w:val="24"/>
          <w:lang w:val="en-US"/>
        </w:rPr>
        <w:t>e</w:t>
      </w:r>
      <w:r w:rsidR="00970D89">
        <w:rPr>
          <w:sz w:val="24"/>
          <w:szCs w:val="24"/>
          <w:lang w:val="en-US"/>
        </w:rPr>
        <w:t xml:space="preserve"> of 350,000 people changed forever.</w:t>
      </w:r>
      <w:r>
        <w:rPr>
          <w:sz w:val="24"/>
          <w:szCs w:val="24"/>
          <w:lang w:val="en-US"/>
        </w:rPr>
        <w:t xml:space="preserve"> </w:t>
      </w:r>
      <w:r w:rsidR="00970D89">
        <w:rPr>
          <w:sz w:val="24"/>
          <w:szCs w:val="24"/>
          <w:lang w:val="en-US"/>
        </w:rPr>
        <w:t>At the time</w:t>
      </w:r>
      <w:r w:rsidR="003704B1">
        <w:rPr>
          <w:sz w:val="24"/>
          <w:szCs w:val="24"/>
          <w:lang w:val="en-US"/>
        </w:rPr>
        <w:t>,</w:t>
      </w:r>
      <w:r w:rsidR="00970D89">
        <w:rPr>
          <w:sz w:val="24"/>
          <w:szCs w:val="24"/>
          <w:lang w:val="en-US"/>
        </w:rPr>
        <w:t xml:space="preserve"> you were just a passionate,</w:t>
      </w:r>
      <w:r w:rsidR="0060259D">
        <w:rPr>
          <w:sz w:val="24"/>
          <w:szCs w:val="24"/>
          <w:lang w:val="en-US"/>
        </w:rPr>
        <w:t xml:space="preserve"> but</w:t>
      </w:r>
      <w:r w:rsidR="00970D89">
        <w:rPr>
          <w:sz w:val="24"/>
          <w:szCs w:val="24"/>
          <w:lang w:val="en-US"/>
        </w:rPr>
        <w:t xml:space="preserve"> naïve</w:t>
      </w:r>
      <w:r w:rsidR="0060259D">
        <w:rPr>
          <w:sz w:val="24"/>
          <w:szCs w:val="24"/>
          <w:lang w:val="en-US"/>
        </w:rPr>
        <w:t>, young</w:t>
      </w:r>
      <w:r w:rsidR="00970D89">
        <w:rPr>
          <w:sz w:val="24"/>
          <w:szCs w:val="24"/>
          <w:lang w:val="en-US"/>
        </w:rPr>
        <w:t xml:space="preserve"> physicist working at the facility. And like many, you’ve lost what was most dear to you – your girlfriend. </w:t>
      </w:r>
      <w:r w:rsidR="003704B1">
        <w:rPr>
          <w:sz w:val="24"/>
          <w:szCs w:val="24"/>
          <w:lang w:val="en-US"/>
        </w:rPr>
        <w:t xml:space="preserve">Thirty </w:t>
      </w:r>
      <w:r w:rsidR="00E87898">
        <w:rPr>
          <w:sz w:val="24"/>
          <w:szCs w:val="24"/>
          <w:lang w:val="en-US"/>
        </w:rPr>
        <w:t xml:space="preserve">years later you’re still struggling with the demons of the past. </w:t>
      </w:r>
      <w:r w:rsidR="003704B1">
        <w:rPr>
          <w:sz w:val="24"/>
          <w:szCs w:val="24"/>
          <w:lang w:val="en-US"/>
        </w:rPr>
        <w:t>T</w:t>
      </w:r>
      <w:r w:rsidR="00E87898">
        <w:rPr>
          <w:sz w:val="24"/>
          <w:szCs w:val="24"/>
          <w:lang w:val="en-US"/>
        </w:rPr>
        <w:t>o finally put them to rest,</w:t>
      </w:r>
      <w:r w:rsidR="00BF6E87" w:rsidRPr="00BF6E87">
        <w:rPr>
          <w:sz w:val="24"/>
          <w:szCs w:val="24"/>
          <w:lang w:val="en-US"/>
        </w:rPr>
        <w:t xml:space="preserve"> </w:t>
      </w:r>
      <w:r w:rsidR="00E87898">
        <w:rPr>
          <w:sz w:val="24"/>
          <w:szCs w:val="24"/>
          <w:lang w:val="en-US"/>
        </w:rPr>
        <w:t>y</w:t>
      </w:r>
      <w:r w:rsidR="00BF6E87" w:rsidRPr="00BF6E87">
        <w:rPr>
          <w:sz w:val="24"/>
          <w:szCs w:val="24"/>
          <w:lang w:val="en-US"/>
        </w:rPr>
        <w:t xml:space="preserve">ou </w:t>
      </w:r>
      <w:r w:rsidR="003704B1">
        <w:rPr>
          <w:sz w:val="24"/>
          <w:szCs w:val="24"/>
          <w:lang w:val="en-US"/>
        </w:rPr>
        <w:t>return</w:t>
      </w:r>
      <w:r w:rsidR="00E87898">
        <w:rPr>
          <w:sz w:val="24"/>
          <w:szCs w:val="24"/>
          <w:lang w:val="en-US"/>
        </w:rPr>
        <w:t xml:space="preserve"> to what’s now called the </w:t>
      </w:r>
      <w:r w:rsidR="00E87898" w:rsidRPr="00E87898">
        <w:rPr>
          <w:sz w:val="24"/>
          <w:szCs w:val="24"/>
          <w:lang w:val="en-US"/>
        </w:rPr>
        <w:t>Chernobyl Exclusion Zone</w:t>
      </w:r>
      <w:r w:rsidR="00E87898">
        <w:rPr>
          <w:sz w:val="24"/>
          <w:szCs w:val="24"/>
          <w:lang w:val="en-US"/>
        </w:rPr>
        <w:t>.</w:t>
      </w:r>
    </w:p>
    <w:p w14:paraId="5A717335" w14:textId="77777777" w:rsidR="00E87898" w:rsidRDefault="00E87898" w:rsidP="00705F0A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en-US"/>
        </w:rPr>
      </w:pPr>
    </w:p>
    <w:p w14:paraId="4D5DA4D3" w14:textId="42E377DC" w:rsidR="009C38FD" w:rsidRDefault="00E87898" w:rsidP="00705F0A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="00BF6E87" w:rsidRPr="00BF6E87">
        <w:rPr>
          <w:sz w:val="24"/>
          <w:szCs w:val="24"/>
          <w:lang w:val="en-US"/>
        </w:rPr>
        <w:t xml:space="preserve">pollution </w:t>
      </w:r>
      <w:r>
        <w:rPr>
          <w:sz w:val="24"/>
          <w:szCs w:val="24"/>
          <w:lang w:val="en-US"/>
        </w:rPr>
        <w:t xml:space="preserve">here is </w:t>
      </w:r>
      <w:r w:rsidR="00AE4197">
        <w:rPr>
          <w:sz w:val="24"/>
          <w:szCs w:val="24"/>
          <w:lang w:val="en-US"/>
        </w:rPr>
        <w:t xml:space="preserve">increasing because of the unexpected activity of </w:t>
      </w:r>
      <w:r w:rsidR="003704B1">
        <w:rPr>
          <w:sz w:val="24"/>
          <w:szCs w:val="24"/>
          <w:lang w:val="en-US"/>
        </w:rPr>
        <w:t xml:space="preserve">a </w:t>
      </w:r>
      <w:r w:rsidR="00AE4197">
        <w:rPr>
          <w:sz w:val="24"/>
          <w:szCs w:val="24"/>
          <w:lang w:val="en-US"/>
        </w:rPr>
        <w:t>dangerous substance called “chernobylite”. Y</w:t>
      </w:r>
      <w:r w:rsidR="00BF6E87" w:rsidRPr="00BF6E87">
        <w:rPr>
          <w:sz w:val="24"/>
          <w:szCs w:val="24"/>
          <w:lang w:val="en-US"/>
        </w:rPr>
        <w:t>ou're far from safe. It</w:t>
      </w:r>
      <w:r w:rsidR="003704B1">
        <w:rPr>
          <w:sz w:val="24"/>
          <w:szCs w:val="24"/>
          <w:lang w:val="en-US"/>
        </w:rPr>
        <w:t>’</w:t>
      </w:r>
      <w:r w:rsidR="00BF6E87" w:rsidRPr="00BF6E87">
        <w:rPr>
          <w:sz w:val="24"/>
          <w:szCs w:val="24"/>
          <w:lang w:val="en-US"/>
        </w:rPr>
        <w:t xml:space="preserve">s rumored from other stalkers that </w:t>
      </w:r>
      <w:r w:rsidR="0060259D" w:rsidRPr="00BF6E87">
        <w:rPr>
          <w:sz w:val="24"/>
          <w:szCs w:val="24"/>
          <w:lang w:val="en-US"/>
        </w:rPr>
        <w:t xml:space="preserve">strange things have started to happen </w:t>
      </w:r>
      <w:r w:rsidR="00BF6E87" w:rsidRPr="00BF6E87">
        <w:rPr>
          <w:sz w:val="24"/>
          <w:szCs w:val="24"/>
          <w:lang w:val="en-US"/>
        </w:rPr>
        <w:t xml:space="preserve">under the influence of </w:t>
      </w:r>
      <w:r w:rsidR="00AE4197">
        <w:rPr>
          <w:sz w:val="24"/>
          <w:szCs w:val="24"/>
          <w:lang w:val="en-US"/>
        </w:rPr>
        <w:t>chernobylite radioactivity</w:t>
      </w:r>
      <w:r w:rsidR="0060259D">
        <w:rPr>
          <w:sz w:val="24"/>
          <w:szCs w:val="24"/>
          <w:lang w:val="en-US"/>
        </w:rPr>
        <w:t>. T</w:t>
      </w:r>
      <w:r w:rsidR="00BF6E87" w:rsidRPr="00BF6E87">
        <w:rPr>
          <w:sz w:val="24"/>
          <w:szCs w:val="24"/>
          <w:lang w:val="en-US"/>
        </w:rPr>
        <w:t xml:space="preserve">hings only described in </w:t>
      </w:r>
      <w:r>
        <w:rPr>
          <w:sz w:val="24"/>
          <w:szCs w:val="24"/>
          <w:lang w:val="en-US"/>
        </w:rPr>
        <w:t>tales for naughty children</w:t>
      </w:r>
      <w:r w:rsidR="00BC7265">
        <w:rPr>
          <w:sz w:val="24"/>
          <w:szCs w:val="24"/>
          <w:lang w:val="en-US"/>
        </w:rPr>
        <w:t xml:space="preserve"> –</w:t>
      </w:r>
      <w:r w:rsidR="00BF6E87" w:rsidRPr="00BF6E87">
        <w:rPr>
          <w:sz w:val="24"/>
          <w:szCs w:val="24"/>
          <w:lang w:val="en-US"/>
        </w:rPr>
        <w:t xml:space="preserve"> until now. Having one goal in mind, uncovering the dark secret behind </w:t>
      </w:r>
      <w:r w:rsidR="000707E1">
        <w:rPr>
          <w:sz w:val="24"/>
          <w:szCs w:val="24"/>
          <w:lang w:val="en-US"/>
        </w:rPr>
        <w:t>your girlfriend’s</w:t>
      </w:r>
      <w:r w:rsidR="000707E1" w:rsidRPr="00BF6E87">
        <w:rPr>
          <w:sz w:val="24"/>
          <w:szCs w:val="24"/>
          <w:lang w:val="en-US"/>
        </w:rPr>
        <w:t xml:space="preserve"> </w:t>
      </w:r>
      <w:r w:rsidR="00BF6E87" w:rsidRPr="00BF6E87">
        <w:rPr>
          <w:sz w:val="24"/>
          <w:szCs w:val="24"/>
          <w:lang w:val="en-US"/>
        </w:rPr>
        <w:t>disappearance</w:t>
      </w:r>
      <w:r w:rsidR="000707E1">
        <w:rPr>
          <w:sz w:val="24"/>
          <w:szCs w:val="24"/>
          <w:lang w:val="en-US"/>
        </w:rPr>
        <w:t xml:space="preserve"> so that you can find her</w:t>
      </w:r>
      <w:r w:rsidR="00BF6E87" w:rsidRPr="00BF6E87">
        <w:rPr>
          <w:sz w:val="24"/>
          <w:szCs w:val="24"/>
          <w:lang w:val="en-US"/>
        </w:rPr>
        <w:t xml:space="preserve">, you will have to </w:t>
      </w:r>
      <w:r>
        <w:rPr>
          <w:sz w:val="24"/>
          <w:szCs w:val="24"/>
          <w:lang w:val="en-US"/>
        </w:rPr>
        <w:t>confront</w:t>
      </w:r>
      <w:r w:rsidR="00BF6E87" w:rsidRPr="00BF6E87">
        <w:rPr>
          <w:sz w:val="24"/>
          <w:szCs w:val="24"/>
          <w:lang w:val="en-US"/>
        </w:rPr>
        <w:t xml:space="preserve"> not only the dangers of radiation and </w:t>
      </w:r>
      <w:r w:rsidR="000707E1">
        <w:rPr>
          <w:sz w:val="24"/>
          <w:szCs w:val="24"/>
          <w:lang w:val="en-US"/>
        </w:rPr>
        <w:t xml:space="preserve">the </w:t>
      </w:r>
      <w:r w:rsidR="00BF6E87" w:rsidRPr="00BF6E87">
        <w:rPr>
          <w:sz w:val="24"/>
          <w:szCs w:val="24"/>
          <w:lang w:val="en-US"/>
        </w:rPr>
        <w:t>military presence</w:t>
      </w:r>
      <w:r w:rsidR="000707E1">
        <w:rPr>
          <w:sz w:val="24"/>
          <w:szCs w:val="24"/>
          <w:lang w:val="en-US"/>
        </w:rPr>
        <w:t xml:space="preserve"> there</w:t>
      </w:r>
      <w:r w:rsidR="00BF6E87" w:rsidRPr="00BF6E87">
        <w:rPr>
          <w:sz w:val="24"/>
          <w:szCs w:val="24"/>
          <w:lang w:val="en-US"/>
        </w:rPr>
        <w:t xml:space="preserve">, but also the potential threat emanating from these new mysterious </w:t>
      </w:r>
      <w:r w:rsidR="000707E1">
        <w:rPr>
          <w:sz w:val="24"/>
          <w:szCs w:val="24"/>
          <w:lang w:val="en-US"/>
        </w:rPr>
        <w:t>incidents</w:t>
      </w:r>
      <w:r w:rsidR="00BF6E87" w:rsidRPr="00BF6E87">
        <w:rPr>
          <w:sz w:val="24"/>
          <w:szCs w:val="24"/>
          <w:lang w:val="en-US"/>
        </w:rPr>
        <w:t>.</w:t>
      </w:r>
    </w:p>
    <w:p w14:paraId="1C891410" w14:textId="77777777" w:rsidR="00E87898" w:rsidRDefault="00E87898" w:rsidP="00705F0A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en-US"/>
        </w:rPr>
      </w:pPr>
    </w:p>
    <w:p w14:paraId="51D36262" w14:textId="6C5E073E" w:rsidR="00E87898" w:rsidRPr="00BF6E87" w:rsidRDefault="00B35417" w:rsidP="00705F0A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Get ready for a</w:t>
      </w:r>
      <w:r w:rsidR="00E87898">
        <w:rPr>
          <w:sz w:val="24"/>
          <w:szCs w:val="24"/>
          <w:lang w:val="en-US"/>
        </w:rPr>
        <w:t xml:space="preserve"> thrilling adventure of </w:t>
      </w:r>
      <w:r w:rsidR="00AE4197" w:rsidRPr="00E87898">
        <w:rPr>
          <w:sz w:val="24"/>
          <w:szCs w:val="24"/>
          <w:lang w:val="en-US"/>
        </w:rPr>
        <w:t xml:space="preserve">survival, </w:t>
      </w:r>
      <w:r w:rsidR="00E87898" w:rsidRPr="00E87898">
        <w:rPr>
          <w:sz w:val="24"/>
          <w:szCs w:val="24"/>
          <w:lang w:val="en-US"/>
        </w:rPr>
        <w:t>conspiracy, horror, love, and obsession</w:t>
      </w:r>
      <w:r>
        <w:rPr>
          <w:sz w:val="24"/>
          <w:szCs w:val="24"/>
          <w:lang w:val="en-US"/>
        </w:rPr>
        <w:t>. One that will</w:t>
      </w:r>
      <w:r w:rsidR="00EC3F92">
        <w:rPr>
          <w:sz w:val="24"/>
          <w:szCs w:val="24"/>
          <w:lang w:val="en-US"/>
        </w:rPr>
        <w:t xml:space="preserve"> prove to </w:t>
      </w:r>
      <w:r>
        <w:rPr>
          <w:sz w:val="24"/>
          <w:szCs w:val="24"/>
          <w:lang w:val="en-US"/>
        </w:rPr>
        <w:t>you</w:t>
      </w:r>
      <w:r w:rsidR="000707E1">
        <w:rPr>
          <w:sz w:val="24"/>
          <w:szCs w:val="24"/>
          <w:lang w:val="en-US"/>
        </w:rPr>
        <w:t xml:space="preserve"> that</w:t>
      </w:r>
      <w:r w:rsidR="00EC3F92">
        <w:rPr>
          <w:sz w:val="24"/>
          <w:szCs w:val="24"/>
          <w:lang w:val="en-US"/>
        </w:rPr>
        <w:t xml:space="preserve"> i</w:t>
      </w:r>
      <w:r>
        <w:rPr>
          <w:sz w:val="24"/>
          <w:szCs w:val="24"/>
          <w:lang w:val="en-US"/>
        </w:rPr>
        <w:t>t’s not about how you face your fears</w:t>
      </w:r>
      <w:r w:rsidR="000707E1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r w:rsidR="000707E1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t’s about how you survive them.</w:t>
      </w:r>
      <w:r w:rsidR="00AE4197">
        <w:rPr>
          <w:sz w:val="24"/>
          <w:szCs w:val="24"/>
          <w:lang w:val="en-US"/>
        </w:rPr>
        <w:t xml:space="preserve"> </w:t>
      </w:r>
    </w:p>
    <w:bookmarkEnd w:id="2"/>
    <w:p w14:paraId="357228C3" w14:textId="77777777" w:rsidR="00C92965" w:rsidRPr="00531BB6" w:rsidRDefault="00C92965" w:rsidP="009D3713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rebuchetMS"/>
          <w:b/>
          <w:bCs/>
          <w:sz w:val="24"/>
          <w:szCs w:val="24"/>
          <w:u w:color="0000FF"/>
          <w:lang w:val="en-US"/>
        </w:rPr>
      </w:pPr>
    </w:p>
    <w:p w14:paraId="77928E8A" w14:textId="77777777" w:rsidR="00A21DD5" w:rsidRPr="0040794E" w:rsidRDefault="001573A0" w:rsidP="00EC1D83">
      <w:pPr>
        <w:widowControl w:val="0"/>
        <w:numPr>
          <w:ilvl w:val="0"/>
          <w:numId w:val="6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rebuchetMS"/>
          <w:b/>
          <w:bCs/>
          <w:sz w:val="24"/>
          <w:szCs w:val="24"/>
          <w:u w:color="0000FF"/>
          <w:lang w:val="en-US"/>
        </w:rPr>
      </w:pPr>
      <w:r w:rsidRPr="0040794E">
        <w:rPr>
          <w:rFonts w:cs="TrebuchetMS"/>
          <w:b/>
          <w:bCs/>
          <w:sz w:val="24"/>
          <w:szCs w:val="24"/>
          <w:u w:color="0000FF"/>
          <w:lang w:val="en-US"/>
        </w:rPr>
        <w:t>GAMEPLAY</w:t>
      </w:r>
    </w:p>
    <w:p w14:paraId="4C732BD5" w14:textId="77777777" w:rsidR="00A21DD5" w:rsidRPr="0040794E" w:rsidRDefault="00A21DD5" w:rsidP="009D3713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en-US"/>
        </w:rPr>
      </w:pPr>
    </w:p>
    <w:p w14:paraId="3D6ACEA7" w14:textId="080028DB" w:rsidR="00EA1BE4" w:rsidRDefault="001F2A72" w:rsidP="00BC2E52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en-US"/>
        </w:rPr>
      </w:pPr>
      <w:bookmarkStart w:id="3" w:name="_Hlk503891854"/>
      <w:r w:rsidRPr="00380E1B">
        <w:rPr>
          <w:i/>
          <w:sz w:val="24"/>
          <w:szCs w:val="24"/>
          <w:lang w:val="en-US"/>
        </w:rPr>
        <w:t xml:space="preserve">Chernobylite </w:t>
      </w:r>
      <w:bookmarkEnd w:id="3"/>
      <w:r w:rsidR="000F330E" w:rsidRPr="000F330E">
        <w:rPr>
          <w:sz w:val="24"/>
          <w:szCs w:val="24"/>
          <w:lang w:val="en-US"/>
        </w:rPr>
        <w:t>is a science</w:t>
      </w:r>
      <w:r w:rsidR="000707E1">
        <w:rPr>
          <w:sz w:val="24"/>
          <w:szCs w:val="24"/>
          <w:lang w:val="en-US"/>
        </w:rPr>
        <w:t xml:space="preserve"> </w:t>
      </w:r>
      <w:r w:rsidR="000F330E" w:rsidRPr="000F330E">
        <w:rPr>
          <w:sz w:val="24"/>
          <w:szCs w:val="24"/>
          <w:lang w:val="en-US"/>
        </w:rPr>
        <w:t>fiction survival horror experience</w:t>
      </w:r>
      <w:r w:rsidR="00EA1BE4">
        <w:rPr>
          <w:sz w:val="24"/>
          <w:szCs w:val="24"/>
          <w:lang w:val="en-US"/>
        </w:rPr>
        <w:t xml:space="preserve"> f</w:t>
      </w:r>
      <w:r w:rsidR="00EA1BE4" w:rsidRPr="00455C53">
        <w:rPr>
          <w:sz w:val="24"/>
          <w:szCs w:val="24"/>
          <w:lang w:val="en-US"/>
        </w:rPr>
        <w:t xml:space="preserve">rom the team </w:t>
      </w:r>
      <w:r w:rsidR="00EA1BE4">
        <w:rPr>
          <w:sz w:val="24"/>
          <w:szCs w:val="24"/>
          <w:lang w:val="en-US"/>
        </w:rPr>
        <w:t>behind</w:t>
      </w:r>
      <w:r w:rsidR="00EA1BE4" w:rsidRPr="00455C53">
        <w:rPr>
          <w:sz w:val="24"/>
          <w:szCs w:val="24"/>
          <w:lang w:val="en-US"/>
        </w:rPr>
        <w:t xml:space="preserve"> the critically-acclaimed </w:t>
      </w:r>
      <w:r w:rsidR="00EA1BE4" w:rsidRPr="00EA1BE4">
        <w:rPr>
          <w:i/>
          <w:sz w:val="24"/>
          <w:szCs w:val="24"/>
          <w:lang w:val="en-US"/>
        </w:rPr>
        <w:t>Get Even</w:t>
      </w:r>
      <w:r w:rsidR="00EA1BE4">
        <w:rPr>
          <w:sz w:val="24"/>
          <w:szCs w:val="24"/>
          <w:lang w:val="en-US"/>
        </w:rPr>
        <w:t>.</w:t>
      </w:r>
    </w:p>
    <w:p w14:paraId="5A0F022D" w14:textId="77777777" w:rsidR="00EA1BE4" w:rsidRDefault="00EA1BE4" w:rsidP="00BC2E52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en-US"/>
        </w:rPr>
      </w:pPr>
    </w:p>
    <w:p w14:paraId="79657333" w14:textId="650CC2E0" w:rsidR="00EC3F92" w:rsidRDefault="00EA1BE4" w:rsidP="00BC2E52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game </w:t>
      </w:r>
      <w:r w:rsidR="000707E1">
        <w:rPr>
          <w:sz w:val="24"/>
          <w:szCs w:val="24"/>
          <w:lang w:val="en-US"/>
        </w:rPr>
        <w:t>mixes</w:t>
      </w:r>
      <w:r w:rsidR="000F330E" w:rsidRPr="000F330E">
        <w:rPr>
          <w:sz w:val="24"/>
          <w:szCs w:val="24"/>
          <w:lang w:val="en-US"/>
        </w:rPr>
        <w:t xml:space="preserve"> free exploration of its </w:t>
      </w:r>
      <w:r w:rsidR="00B35417">
        <w:rPr>
          <w:sz w:val="24"/>
          <w:szCs w:val="24"/>
          <w:lang w:val="en-US"/>
        </w:rPr>
        <w:t>disturbing</w:t>
      </w:r>
      <w:r w:rsidR="000F330E" w:rsidRPr="000F330E">
        <w:rPr>
          <w:sz w:val="24"/>
          <w:szCs w:val="24"/>
          <w:lang w:val="en-US"/>
        </w:rPr>
        <w:t xml:space="preserve"> world</w:t>
      </w:r>
      <w:r w:rsidR="00B35417">
        <w:rPr>
          <w:sz w:val="24"/>
          <w:szCs w:val="24"/>
          <w:lang w:val="en-US"/>
        </w:rPr>
        <w:t xml:space="preserve"> with </w:t>
      </w:r>
      <w:r w:rsidR="000F330E" w:rsidRPr="000F330E">
        <w:rPr>
          <w:sz w:val="24"/>
          <w:szCs w:val="24"/>
          <w:lang w:val="en-US"/>
        </w:rPr>
        <w:t xml:space="preserve">challenging combat, </w:t>
      </w:r>
      <w:r w:rsidR="000F330E" w:rsidRPr="000F330E">
        <w:rPr>
          <w:sz w:val="24"/>
          <w:szCs w:val="24"/>
          <w:lang w:val="en-US"/>
        </w:rPr>
        <w:lastRenderedPageBreak/>
        <w:t>unique crafting</w:t>
      </w:r>
      <w:r w:rsidR="000707E1">
        <w:rPr>
          <w:sz w:val="24"/>
          <w:szCs w:val="24"/>
          <w:lang w:val="en-US"/>
        </w:rPr>
        <w:t>,</w:t>
      </w:r>
      <w:r w:rsidR="000F330E" w:rsidRPr="000F330E">
        <w:rPr>
          <w:sz w:val="24"/>
          <w:szCs w:val="24"/>
          <w:lang w:val="en-US"/>
        </w:rPr>
        <w:t xml:space="preserve"> and non-linear storytelling. </w:t>
      </w:r>
    </w:p>
    <w:p w14:paraId="359CED02" w14:textId="603D3333" w:rsidR="00A930F4" w:rsidRDefault="00A930F4" w:rsidP="00BC2E52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en-US"/>
        </w:rPr>
      </w:pPr>
    </w:p>
    <w:p w14:paraId="7DC4F6F9" w14:textId="342BE961" w:rsidR="00DF22C1" w:rsidRPr="00A930F4" w:rsidRDefault="00DF22C1" w:rsidP="00BC2E52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en-GB"/>
        </w:rPr>
      </w:pPr>
      <w:r w:rsidRPr="00DF22C1">
        <w:rPr>
          <w:sz w:val="24"/>
          <w:szCs w:val="24"/>
          <w:lang w:val="en-GB"/>
        </w:rPr>
        <w:t>The game utilizes Unreal Engine 4 and is based on Reality 51’s scanning technology, which is in development by The Farm 51 for over five years.</w:t>
      </w:r>
    </w:p>
    <w:p w14:paraId="44017027" w14:textId="77777777" w:rsidR="00EC3F92" w:rsidRDefault="00EC3F92" w:rsidP="000A7D0C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</w:p>
    <w:p w14:paraId="06384F21" w14:textId="77777777" w:rsidR="00BC2E52" w:rsidRDefault="00BC2E52" w:rsidP="00F65C4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SURVIVE</w:t>
      </w:r>
    </w:p>
    <w:p w14:paraId="394058FD" w14:textId="77777777" w:rsidR="00BC2E52" w:rsidRDefault="00BC2E52" w:rsidP="00F65C4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en-US"/>
        </w:rPr>
      </w:pPr>
    </w:p>
    <w:p w14:paraId="74A2BDFE" w14:textId="326DDC29" w:rsidR="00F65C4F" w:rsidRDefault="004E1F5C" w:rsidP="00F65C4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Pr="000F330E">
        <w:rPr>
          <w:sz w:val="24"/>
          <w:szCs w:val="24"/>
          <w:lang w:val="en-US"/>
        </w:rPr>
        <w:t>lly or compete with other stalkers of the Chernobyl zone to survive</w:t>
      </w:r>
      <w:r>
        <w:rPr>
          <w:sz w:val="24"/>
          <w:szCs w:val="24"/>
          <w:lang w:val="en-US"/>
        </w:rPr>
        <w:t xml:space="preserve">. </w:t>
      </w:r>
      <w:r w:rsidRPr="001825CF">
        <w:rPr>
          <w:sz w:val="24"/>
          <w:szCs w:val="24"/>
          <w:lang w:val="en-US"/>
        </w:rPr>
        <w:t>Remember that life is fragile</w:t>
      </w:r>
      <w:r w:rsidR="004E5A58">
        <w:rPr>
          <w:sz w:val="24"/>
          <w:szCs w:val="24"/>
          <w:lang w:val="en-US"/>
        </w:rPr>
        <w:t>,</w:t>
      </w:r>
      <w:r w:rsidRPr="001825CF">
        <w:rPr>
          <w:sz w:val="24"/>
          <w:szCs w:val="24"/>
          <w:lang w:val="en-US"/>
        </w:rPr>
        <w:t xml:space="preserve"> and it</w:t>
      </w:r>
      <w:r w:rsidR="004E5A58">
        <w:rPr>
          <w:sz w:val="24"/>
          <w:szCs w:val="24"/>
          <w:lang w:val="en-US"/>
        </w:rPr>
        <w:t>’</w:t>
      </w:r>
      <w:r w:rsidRPr="001825CF">
        <w:rPr>
          <w:sz w:val="24"/>
          <w:szCs w:val="24"/>
          <w:lang w:val="en-US"/>
        </w:rPr>
        <w:t>s your decisions that determine the fate of your companions.</w:t>
      </w:r>
      <w:r w:rsidR="000A7D0C">
        <w:rPr>
          <w:sz w:val="24"/>
          <w:szCs w:val="24"/>
          <w:lang w:val="en-US"/>
        </w:rPr>
        <w:t xml:space="preserve"> </w:t>
      </w:r>
      <w:r w:rsidRPr="004E1F5C">
        <w:rPr>
          <w:sz w:val="24"/>
          <w:szCs w:val="24"/>
          <w:lang w:val="en-US"/>
        </w:rPr>
        <w:t xml:space="preserve">You can spend as long as you need </w:t>
      </w:r>
      <w:r w:rsidR="004E5A58">
        <w:rPr>
          <w:sz w:val="24"/>
          <w:szCs w:val="24"/>
          <w:lang w:val="en-US"/>
        </w:rPr>
        <w:t>to prepare</w:t>
      </w:r>
      <w:r w:rsidRPr="004E1F5C">
        <w:rPr>
          <w:sz w:val="24"/>
          <w:szCs w:val="24"/>
          <w:lang w:val="en-US"/>
        </w:rPr>
        <w:t>, however</w:t>
      </w:r>
      <w:r w:rsidR="004E5A58">
        <w:rPr>
          <w:sz w:val="24"/>
          <w:szCs w:val="24"/>
          <w:lang w:val="en-US"/>
        </w:rPr>
        <w:t>,</w:t>
      </w:r>
      <w:r w:rsidRPr="004E1F5C">
        <w:rPr>
          <w:sz w:val="24"/>
          <w:szCs w:val="24"/>
          <w:lang w:val="en-US"/>
        </w:rPr>
        <w:t xml:space="preserve"> be aware that your story is still being written. Every passing moment</w:t>
      </w:r>
      <w:r w:rsidR="004E5A58">
        <w:rPr>
          <w:sz w:val="24"/>
          <w:szCs w:val="24"/>
          <w:lang w:val="en-US"/>
        </w:rPr>
        <w:t>,</w:t>
      </w:r>
      <w:r w:rsidRPr="004E1F5C">
        <w:rPr>
          <w:sz w:val="24"/>
          <w:szCs w:val="24"/>
          <w:lang w:val="en-US"/>
        </w:rPr>
        <w:t xml:space="preserve"> your chances of success are dwindling</w:t>
      </w:r>
      <w:r w:rsidR="004E5A58">
        <w:rPr>
          <w:sz w:val="24"/>
          <w:szCs w:val="24"/>
          <w:lang w:val="en-US"/>
        </w:rPr>
        <w:t>:</w:t>
      </w:r>
      <w:r w:rsidRPr="004E1F5C">
        <w:rPr>
          <w:sz w:val="24"/>
          <w:szCs w:val="24"/>
          <w:lang w:val="en-US"/>
        </w:rPr>
        <w:t xml:space="preserve"> comrades are dying, supplies are running out, or an unexpected patrol could discover you. </w:t>
      </w:r>
      <w:r w:rsidR="00FF4821">
        <w:rPr>
          <w:sz w:val="24"/>
          <w:szCs w:val="24"/>
          <w:lang w:val="en-US"/>
        </w:rPr>
        <w:t>A</w:t>
      </w:r>
      <w:r w:rsidR="004E5A58">
        <w:rPr>
          <w:sz w:val="24"/>
          <w:szCs w:val="24"/>
          <w:lang w:val="en-US"/>
        </w:rPr>
        <w:t>nd on</w:t>
      </w:r>
      <w:r w:rsidR="00FF4821">
        <w:rPr>
          <w:sz w:val="24"/>
          <w:szCs w:val="24"/>
          <w:lang w:val="en-US"/>
        </w:rPr>
        <w:t xml:space="preserve"> top of </w:t>
      </w:r>
      <w:r w:rsidR="004E5A58">
        <w:rPr>
          <w:sz w:val="24"/>
          <w:szCs w:val="24"/>
          <w:lang w:val="en-US"/>
        </w:rPr>
        <w:t>all this</w:t>
      </w:r>
      <w:r w:rsidR="00FF4821">
        <w:rPr>
          <w:sz w:val="24"/>
          <w:szCs w:val="24"/>
          <w:lang w:val="en-US"/>
        </w:rPr>
        <w:t>, supernatural dangers aris</w:t>
      </w:r>
      <w:r w:rsidR="004E5A58">
        <w:rPr>
          <w:sz w:val="24"/>
          <w:szCs w:val="24"/>
          <w:lang w:val="en-US"/>
        </w:rPr>
        <w:t>e</w:t>
      </w:r>
      <w:r w:rsidR="00FF4821">
        <w:rPr>
          <w:sz w:val="24"/>
          <w:szCs w:val="24"/>
          <w:lang w:val="en-US"/>
        </w:rPr>
        <w:t xml:space="preserve"> around you in</w:t>
      </w:r>
      <w:r w:rsidR="004E5A58">
        <w:rPr>
          <w:sz w:val="24"/>
          <w:szCs w:val="24"/>
          <w:lang w:val="en-US"/>
        </w:rPr>
        <w:t xml:space="preserve"> </w:t>
      </w:r>
      <w:r w:rsidR="00FF4821">
        <w:rPr>
          <w:sz w:val="24"/>
          <w:szCs w:val="24"/>
          <w:lang w:val="en-US"/>
        </w:rPr>
        <w:t xml:space="preserve">mysterious patterns. </w:t>
      </w:r>
      <w:r w:rsidRPr="004E1F5C">
        <w:rPr>
          <w:sz w:val="24"/>
          <w:szCs w:val="24"/>
          <w:lang w:val="en-US"/>
        </w:rPr>
        <w:t>Each day brings new challenges</w:t>
      </w:r>
      <w:r w:rsidR="004E5A58">
        <w:rPr>
          <w:sz w:val="24"/>
          <w:szCs w:val="24"/>
          <w:lang w:val="en-US"/>
        </w:rPr>
        <w:t xml:space="preserve"> with</w:t>
      </w:r>
      <w:r w:rsidRPr="004E1F5C">
        <w:rPr>
          <w:sz w:val="24"/>
          <w:szCs w:val="24"/>
          <w:lang w:val="en-US"/>
        </w:rPr>
        <w:t xml:space="preserve"> the ever</w:t>
      </w:r>
      <w:r w:rsidR="004E5A58">
        <w:rPr>
          <w:sz w:val="24"/>
          <w:szCs w:val="24"/>
          <w:lang w:val="en-US"/>
        </w:rPr>
        <w:t>-</w:t>
      </w:r>
      <w:r w:rsidRPr="004E1F5C">
        <w:rPr>
          <w:sz w:val="24"/>
          <w:szCs w:val="24"/>
          <w:lang w:val="en-US"/>
        </w:rPr>
        <w:t xml:space="preserve">increasing severity of your current situation. </w:t>
      </w:r>
      <w:r w:rsidRPr="002F4AAC">
        <w:rPr>
          <w:sz w:val="24"/>
          <w:szCs w:val="24"/>
          <w:lang w:val="en-US"/>
        </w:rPr>
        <w:t>Plan your strategy carefully if you want to survive.</w:t>
      </w:r>
      <w:r w:rsidR="00F65C4F">
        <w:rPr>
          <w:sz w:val="24"/>
          <w:szCs w:val="24"/>
          <w:lang w:val="en-US"/>
        </w:rPr>
        <w:t xml:space="preserve"> </w:t>
      </w:r>
    </w:p>
    <w:p w14:paraId="225FC28B" w14:textId="77777777" w:rsidR="00BC2E52" w:rsidRDefault="00BC2E52" w:rsidP="00F65C4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en-US"/>
        </w:rPr>
      </w:pPr>
    </w:p>
    <w:p w14:paraId="4EB71F58" w14:textId="77777777" w:rsidR="00BC2E52" w:rsidRDefault="00BC2E52" w:rsidP="00F65C4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PLAY BY YOUR OWN RULES</w:t>
      </w:r>
    </w:p>
    <w:p w14:paraId="623A4C6E" w14:textId="77777777" w:rsidR="00F65C4F" w:rsidRDefault="00F65C4F" w:rsidP="00F65C4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en-US"/>
        </w:rPr>
      </w:pPr>
    </w:p>
    <w:p w14:paraId="71931384" w14:textId="1B8213AF" w:rsidR="00D734B4" w:rsidRDefault="002007D3" w:rsidP="00F65C4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0F330E" w:rsidRPr="000F330E">
        <w:rPr>
          <w:sz w:val="24"/>
          <w:szCs w:val="24"/>
          <w:lang w:val="en-US"/>
        </w:rPr>
        <w:t xml:space="preserve">raft </w:t>
      </w:r>
      <w:r w:rsidR="00FF4821">
        <w:rPr>
          <w:sz w:val="24"/>
          <w:szCs w:val="24"/>
          <w:lang w:val="en-US"/>
        </w:rPr>
        <w:t xml:space="preserve">your gear and </w:t>
      </w:r>
      <w:r w:rsidR="000F330E" w:rsidRPr="000F330E">
        <w:rPr>
          <w:sz w:val="24"/>
          <w:szCs w:val="24"/>
          <w:lang w:val="en-US"/>
        </w:rPr>
        <w:t>weapons to protect yourself from the hostile military personnel and supernatu</w:t>
      </w:r>
      <w:r>
        <w:rPr>
          <w:sz w:val="24"/>
          <w:szCs w:val="24"/>
          <w:lang w:val="en-US"/>
        </w:rPr>
        <w:t>ral threats lurking in the zone. Make use of the</w:t>
      </w:r>
      <w:r w:rsidR="000F330E" w:rsidRPr="000F330E">
        <w:rPr>
          <w:sz w:val="24"/>
          <w:szCs w:val="24"/>
          <w:lang w:val="en-US"/>
        </w:rPr>
        <w:t xml:space="preserve"> </w:t>
      </w:r>
      <w:r w:rsidR="00B94F25">
        <w:rPr>
          <w:sz w:val="24"/>
          <w:szCs w:val="24"/>
          <w:lang w:val="en-US"/>
        </w:rPr>
        <w:t>sophisticated tools at your disposal</w:t>
      </w:r>
      <w:r w:rsidR="000F330E" w:rsidRPr="000F330E">
        <w:rPr>
          <w:sz w:val="24"/>
          <w:szCs w:val="24"/>
          <w:lang w:val="en-US"/>
        </w:rPr>
        <w:t xml:space="preserve"> to aid you in your struggle </w:t>
      </w:r>
      <w:r w:rsidR="006A14FB">
        <w:rPr>
          <w:sz w:val="24"/>
          <w:szCs w:val="24"/>
          <w:lang w:val="en-US"/>
        </w:rPr>
        <w:t>while</w:t>
      </w:r>
      <w:r w:rsidR="000F330E" w:rsidRPr="000F330E">
        <w:rPr>
          <w:sz w:val="24"/>
          <w:szCs w:val="24"/>
          <w:lang w:val="en-US"/>
        </w:rPr>
        <w:t xml:space="preserve"> navigat</w:t>
      </w:r>
      <w:r w:rsidR="006A14FB">
        <w:rPr>
          <w:sz w:val="24"/>
          <w:szCs w:val="24"/>
          <w:lang w:val="en-US"/>
        </w:rPr>
        <w:t>ing</w:t>
      </w:r>
      <w:r w:rsidR="000F330E" w:rsidRPr="000F330E">
        <w:rPr>
          <w:sz w:val="24"/>
          <w:szCs w:val="24"/>
          <w:lang w:val="en-US"/>
        </w:rPr>
        <w:t xml:space="preserve"> the rough and contaminated environment. Stay undetected and gather all the evidence you can to piece together events from the past.</w:t>
      </w:r>
    </w:p>
    <w:p w14:paraId="09B031CF" w14:textId="77777777" w:rsidR="00455C53" w:rsidRDefault="00455C53" w:rsidP="00F65C4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en-US"/>
        </w:rPr>
      </w:pPr>
    </w:p>
    <w:p w14:paraId="47737903" w14:textId="6839F218" w:rsidR="00455C53" w:rsidRDefault="00455C53" w:rsidP="00F65C4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en-US"/>
        </w:rPr>
      </w:pPr>
      <w:r w:rsidRPr="00455C53">
        <w:rPr>
          <w:sz w:val="24"/>
          <w:szCs w:val="24"/>
          <w:lang w:val="en-US"/>
        </w:rPr>
        <w:t>Decide what happens in the world around you by making choices and finding</w:t>
      </w:r>
      <w:r w:rsidR="004E5A58">
        <w:rPr>
          <w:sz w:val="24"/>
          <w:szCs w:val="24"/>
          <w:lang w:val="en-US"/>
        </w:rPr>
        <w:t>,</w:t>
      </w:r>
      <w:r w:rsidRPr="00455C53">
        <w:rPr>
          <w:sz w:val="24"/>
          <w:szCs w:val="24"/>
          <w:lang w:val="en-US"/>
        </w:rPr>
        <w:t xml:space="preserve"> or avoiding</w:t>
      </w:r>
      <w:r w:rsidR="004E5A58">
        <w:rPr>
          <w:sz w:val="24"/>
          <w:szCs w:val="24"/>
          <w:lang w:val="en-US"/>
        </w:rPr>
        <w:t>,</w:t>
      </w:r>
      <w:r w:rsidRPr="00455C53">
        <w:rPr>
          <w:sz w:val="24"/>
          <w:szCs w:val="24"/>
          <w:lang w:val="en-US"/>
        </w:rPr>
        <w:t xml:space="preserve"> the truth</w:t>
      </w:r>
      <w:r>
        <w:rPr>
          <w:sz w:val="24"/>
          <w:szCs w:val="24"/>
          <w:lang w:val="en-US"/>
        </w:rPr>
        <w:t>.</w:t>
      </w:r>
    </w:p>
    <w:p w14:paraId="32609CF3" w14:textId="77777777" w:rsidR="00705F14" w:rsidRDefault="00705F14" w:rsidP="00F65C4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en-US"/>
        </w:rPr>
      </w:pPr>
    </w:p>
    <w:p w14:paraId="3F71E2A1" w14:textId="77777777" w:rsidR="00705F14" w:rsidRDefault="00705F14" w:rsidP="00F65C4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EXPERIENCE</w:t>
      </w:r>
    </w:p>
    <w:p w14:paraId="0F1017DA" w14:textId="77777777" w:rsidR="00D734B4" w:rsidRDefault="00D734B4" w:rsidP="000F330E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en-US"/>
        </w:rPr>
      </w:pPr>
    </w:p>
    <w:p w14:paraId="00D51C9D" w14:textId="2A1AA9CF" w:rsidR="000B0EF2" w:rsidRPr="00EA1BE4" w:rsidRDefault="00951720" w:rsidP="00EA1BE4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en-US"/>
        </w:rPr>
      </w:pPr>
      <w:r w:rsidRPr="00951720">
        <w:rPr>
          <w:sz w:val="24"/>
          <w:szCs w:val="24"/>
          <w:lang w:val="en-US"/>
        </w:rPr>
        <w:t xml:space="preserve">Maintain your resolve and keep your wits about you, the Chernobyl </w:t>
      </w:r>
      <w:r w:rsidR="00FF4821">
        <w:rPr>
          <w:sz w:val="24"/>
          <w:szCs w:val="24"/>
          <w:lang w:val="en-US"/>
        </w:rPr>
        <w:t>Nuclear P</w:t>
      </w:r>
      <w:r w:rsidR="00FF4821" w:rsidRPr="00951720">
        <w:rPr>
          <w:sz w:val="24"/>
          <w:szCs w:val="24"/>
          <w:lang w:val="en-US"/>
        </w:rPr>
        <w:t xml:space="preserve">ower </w:t>
      </w:r>
      <w:r w:rsidR="00FF4821">
        <w:rPr>
          <w:sz w:val="24"/>
          <w:szCs w:val="24"/>
          <w:lang w:val="en-US"/>
        </w:rPr>
        <w:t>P</w:t>
      </w:r>
      <w:r w:rsidR="00FF4821" w:rsidRPr="00951720">
        <w:rPr>
          <w:sz w:val="24"/>
          <w:szCs w:val="24"/>
          <w:lang w:val="en-US"/>
        </w:rPr>
        <w:t xml:space="preserve">lant </w:t>
      </w:r>
      <w:r w:rsidRPr="00951720">
        <w:rPr>
          <w:sz w:val="24"/>
          <w:szCs w:val="24"/>
          <w:lang w:val="en-US"/>
        </w:rPr>
        <w:t>is not what it once was. No</w:t>
      </w:r>
      <w:r w:rsidR="004E5A58">
        <w:rPr>
          <w:sz w:val="24"/>
          <w:szCs w:val="24"/>
          <w:lang w:val="en-US"/>
        </w:rPr>
        <w:t xml:space="preserve"> o</w:t>
      </w:r>
      <w:r w:rsidRPr="00951720">
        <w:rPr>
          <w:sz w:val="24"/>
          <w:szCs w:val="24"/>
          <w:lang w:val="en-US"/>
        </w:rPr>
        <w:t>ne can foresee the horrors that may have befallen your beloved.</w:t>
      </w:r>
      <w:r>
        <w:rPr>
          <w:sz w:val="24"/>
          <w:szCs w:val="24"/>
          <w:lang w:val="en-US"/>
        </w:rPr>
        <w:t xml:space="preserve"> </w:t>
      </w:r>
    </w:p>
    <w:p w14:paraId="160FF7B1" w14:textId="77777777" w:rsidR="000F330E" w:rsidRPr="000F330E" w:rsidRDefault="000F330E" w:rsidP="000F330E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b/>
          <w:bCs/>
          <w:sz w:val="24"/>
          <w:szCs w:val="24"/>
          <w:u w:color="0000FF"/>
          <w:lang w:val="en-US"/>
        </w:rPr>
      </w:pPr>
    </w:p>
    <w:p w14:paraId="7D9DFAC4" w14:textId="77777777" w:rsidR="001573A0" w:rsidRPr="003E5775" w:rsidRDefault="001C42F9" w:rsidP="00E87F91">
      <w:pPr>
        <w:widowControl w:val="0"/>
        <w:numPr>
          <w:ilvl w:val="0"/>
          <w:numId w:val="6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rebuchetMS"/>
          <w:b/>
          <w:bCs/>
          <w:sz w:val="24"/>
          <w:szCs w:val="24"/>
          <w:u w:color="0000FF"/>
          <w:lang w:val="en-US"/>
        </w:rPr>
      </w:pPr>
      <w:bookmarkStart w:id="4" w:name="_Hlk503891956"/>
      <w:r>
        <w:rPr>
          <w:rFonts w:cs="TrebuchetMS"/>
          <w:b/>
          <w:bCs/>
          <w:i/>
          <w:sz w:val="24"/>
          <w:szCs w:val="24"/>
          <w:u w:color="0000FF"/>
          <w:lang w:val="en-US"/>
        </w:rPr>
        <w:t>CHERNOBYLITE</w:t>
      </w:r>
      <w:r w:rsidR="009D3713">
        <w:rPr>
          <w:rFonts w:cs="TrebuchetMS"/>
          <w:b/>
          <w:bCs/>
          <w:sz w:val="24"/>
          <w:szCs w:val="24"/>
          <w:u w:color="0000FF"/>
          <w:lang w:val="en-US"/>
        </w:rPr>
        <w:t xml:space="preserve"> </w:t>
      </w:r>
      <w:r w:rsidR="001573A0" w:rsidRPr="003E5775">
        <w:rPr>
          <w:rFonts w:cs="TrebuchetMS"/>
          <w:b/>
          <w:bCs/>
          <w:sz w:val="24"/>
          <w:szCs w:val="24"/>
          <w:u w:color="0000FF"/>
          <w:lang w:val="en-US"/>
        </w:rPr>
        <w:t>MAIN FEATURES</w:t>
      </w:r>
    </w:p>
    <w:p w14:paraId="30AA3D9F" w14:textId="77777777" w:rsidR="00E87F91" w:rsidRPr="003E5775" w:rsidRDefault="00E87F91" w:rsidP="00E87F91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b/>
          <w:bCs/>
          <w:sz w:val="24"/>
          <w:szCs w:val="24"/>
          <w:u w:color="0000FF"/>
          <w:lang w:val="en-US"/>
        </w:rPr>
      </w:pPr>
    </w:p>
    <w:bookmarkEnd w:id="4"/>
    <w:p w14:paraId="0E0ABF87" w14:textId="1209748A" w:rsidR="00E05E84" w:rsidRPr="00712920" w:rsidRDefault="00CA337B" w:rsidP="00E05E84">
      <w:pPr>
        <w:pStyle w:val="Zwykytek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712920">
        <w:rPr>
          <w:rFonts w:asciiTheme="minorHAnsi" w:hAnsiTheme="minorHAnsi" w:cstheme="minorHAnsi"/>
          <w:sz w:val="24"/>
          <w:szCs w:val="24"/>
          <w:lang w:val="en-US"/>
        </w:rPr>
        <w:t xml:space="preserve">Explore the beautiful and </w:t>
      </w:r>
      <w:r w:rsidR="00DE0770" w:rsidRPr="00DE0770">
        <w:rPr>
          <w:rFonts w:asciiTheme="minorHAnsi" w:hAnsiTheme="minorHAnsi" w:cstheme="minorHAnsi"/>
          <w:sz w:val="24"/>
          <w:szCs w:val="24"/>
          <w:lang w:val="en-US"/>
        </w:rPr>
        <w:t>horrifyingly</w:t>
      </w:r>
      <w:r w:rsidR="00DE077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712920">
        <w:rPr>
          <w:rFonts w:asciiTheme="minorHAnsi" w:hAnsiTheme="minorHAnsi" w:cstheme="minorHAnsi"/>
          <w:sz w:val="24"/>
          <w:szCs w:val="24"/>
          <w:lang w:val="en-US"/>
        </w:rPr>
        <w:t>accurate 3D-scanned recreation of the Chernobyl Exclusion Zone</w:t>
      </w:r>
      <w:r w:rsidR="004E5A58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4D624B73" w14:textId="1DED0348" w:rsidR="00CA337B" w:rsidRDefault="00CA337B" w:rsidP="00CA337B">
      <w:pPr>
        <w:pStyle w:val="Zwykytek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712920">
        <w:rPr>
          <w:rFonts w:asciiTheme="minorHAnsi" w:hAnsiTheme="minorHAnsi" w:cstheme="minorHAnsi"/>
          <w:sz w:val="24"/>
          <w:szCs w:val="24"/>
          <w:lang w:val="en-US"/>
        </w:rPr>
        <w:t>Collaborate</w:t>
      </w:r>
      <w:r w:rsidR="00DE077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712920">
        <w:rPr>
          <w:rFonts w:asciiTheme="minorHAnsi" w:hAnsiTheme="minorHAnsi" w:cstheme="minorHAnsi"/>
          <w:sz w:val="24"/>
          <w:szCs w:val="24"/>
          <w:lang w:val="en-US"/>
        </w:rPr>
        <w:t>or compete with other stalkers of the Zone</w:t>
      </w:r>
      <w:r w:rsidR="004E5A58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DE077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4E5A58">
        <w:rPr>
          <w:rFonts w:asciiTheme="minorHAnsi" w:hAnsiTheme="minorHAnsi" w:cstheme="minorHAnsi"/>
          <w:sz w:val="24"/>
          <w:szCs w:val="24"/>
          <w:lang w:val="en-US"/>
        </w:rPr>
        <w:t>b</w:t>
      </w:r>
      <w:r w:rsidR="00DE0770">
        <w:rPr>
          <w:rFonts w:asciiTheme="minorHAnsi" w:hAnsiTheme="minorHAnsi" w:cstheme="minorHAnsi"/>
          <w:sz w:val="24"/>
          <w:szCs w:val="24"/>
          <w:lang w:val="en-US"/>
        </w:rPr>
        <w:t>ut whatever you do</w:t>
      </w:r>
      <w:r w:rsidR="004E5A58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DE0770">
        <w:rPr>
          <w:rFonts w:asciiTheme="minorHAnsi" w:hAnsiTheme="minorHAnsi" w:cstheme="minorHAnsi"/>
          <w:sz w:val="24"/>
          <w:szCs w:val="24"/>
          <w:lang w:val="en-US"/>
        </w:rPr>
        <w:t xml:space="preserve"> never fully trust them. Remember </w:t>
      </w:r>
      <w:r w:rsidR="004E5A58">
        <w:rPr>
          <w:rFonts w:asciiTheme="minorHAnsi" w:hAnsiTheme="minorHAnsi" w:cstheme="minorHAnsi"/>
          <w:sz w:val="24"/>
          <w:szCs w:val="24"/>
          <w:lang w:val="en-US"/>
        </w:rPr>
        <w:t xml:space="preserve">– </w:t>
      </w:r>
      <w:r w:rsidR="00DE0770">
        <w:rPr>
          <w:rFonts w:asciiTheme="minorHAnsi" w:hAnsiTheme="minorHAnsi" w:cstheme="minorHAnsi"/>
          <w:sz w:val="24"/>
          <w:szCs w:val="24"/>
          <w:lang w:val="en-US"/>
        </w:rPr>
        <w:t xml:space="preserve">everybody has a hidden </w:t>
      </w:r>
      <w:r w:rsidR="00EE7A1A">
        <w:rPr>
          <w:rFonts w:asciiTheme="minorHAnsi" w:hAnsiTheme="minorHAnsi" w:cstheme="minorHAnsi"/>
          <w:sz w:val="24"/>
          <w:szCs w:val="24"/>
          <w:lang w:val="en-US"/>
        </w:rPr>
        <w:t>agenda</w:t>
      </w:r>
      <w:r w:rsidR="00DE0770">
        <w:rPr>
          <w:rFonts w:asciiTheme="minorHAnsi" w:hAnsiTheme="minorHAnsi" w:cstheme="minorHAnsi"/>
          <w:sz w:val="24"/>
          <w:szCs w:val="24"/>
          <w:lang w:val="en-US"/>
        </w:rPr>
        <w:t>. Always</w:t>
      </w:r>
      <w:r w:rsidR="004E5A58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35293E28" w14:textId="28A39E86" w:rsidR="00CA337B" w:rsidRPr="00712920" w:rsidRDefault="00CA337B" w:rsidP="00CA337B">
      <w:pPr>
        <w:pStyle w:val="Zwykytek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712920">
        <w:rPr>
          <w:rFonts w:asciiTheme="minorHAnsi" w:hAnsiTheme="minorHAnsi" w:cstheme="minorHAnsi"/>
          <w:sz w:val="24"/>
          <w:szCs w:val="24"/>
          <w:lang w:val="en-US"/>
        </w:rPr>
        <w:t>Face and survive the natural and supernatural threats</w:t>
      </w:r>
      <w:r w:rsidR="004E5A58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0A425AC7" w14:textId="28054B74" w:rsidR="00CA337B" w:rsidRPr="00712920" w:rsidRDefault="00BC2E52" w:rsidP="00CA337B">
      <w:pPr>
        <w:pStyle w:val="Zwykytek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Immerse yourself in the non-linear, thrilling, science-fiction horror story</w:t>
      </w:r>
      <w:r w:rsidR="004E5A58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2EA13A65" w14:textId="1ACA06A2" w:rsidR="00CA337B" w:rsidRPr="00712920" w:rsidRDefault="00BC2E52" w:rsidP="005E3D4D">
      <w:pPr>
        <w:pStyle w:val="Zwykytek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Make good use of your </w:t>
      </w:r>
      <w:r w:rsidR="004E5A58">
        <w:rPr>
          <w:rFonts w:asciiTheme="minorHAnsi" w:hAnsiTheme="minorHAnsi" w:cstheme="minorHAnsi"/>
          <w:sz w:val="24"/>
          <w:szCs w:val="24"/>
          <w:lang w:val="en-US"/>
        </w:rPr>
        <w:t xml:space="preserve">character’s </w:t>
      </w:r>
      <w:r>
        <w:rPr>
          <w:rFonts w:asciiTheme="minorHAnsi" w:hAnsiTheme="minorHAnsi" w:cstheme="minorHAnsi"/>
          <w:sz w:val="24"/>
          <w:szCs w:val="24"/>
          <w:lang w:val="en-US"/>
        </w:rPr>
        <w:t>physic</w:t>
      </w:r>
      <w:r w:rsidR="001A32A6">
        <w:rPr>
          <w:rFonts w:asciiTheme="minorHAnsi" w:hAnsiTheme="minorHAnsi" w:cstheme="minorHAnsi"/>
          <w:sz w:val="24"/>
          <w:szCs w:val="24"/>
          <w:lang w:val="en-US"/>
        </w:rPr>
        <w:t>s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and chemist</w:t>
      </w:r>
      <w:r w:rsidR="001A32A6">
        <w:rPr>
          <w:rFonts w:asciiTheme="minorHAnsi" w:hAnsiTheme="minorHAnsi" w:cstheme="minorHAnsi"/>
          <w:sz w:val="24"/>
          <w:szCs w:val="24"/>
          <w:lang w:val="en-US"/>
        </w:rPr>
        <w:t>ry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knowledge to c</w:t>
      </w:r>
      <w:r w:rsidR="00CA337B" w:rsidRPr="00712920">
        <w:rPr>
          <w:rFonts w:asciiTheme="minorHAnsi" w:hAnsiTheme="minorHAnsi" w:cstheme="minorHAnsi"/>
          <w:sz w:val="24"/>
          <w:szCs w:val="24"/>
          <w:lang w:val="en-US"/>
        </w:rPr>
        <w:t xml:space="preserve">raft your equipment and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manage your </w:t>
      </w:r>
      <w:r w:rsidR="00CA337B" w:rsidRPr="00712920">
        <w:rPr>
          <w:rFonts w:asciiTheme="minorHAnsi" w:hAnsiTheme="minorHAnsi" w:cstheme="minorHAnsi"/>
          <w:sz w:val="24"/>
          <w:szCs w:val="24"/>
          <w:lang w:val="en-US"/>
        </w:rPr>
        <w:t>supplies</w:t>
      </w:r>
      <w:r w:rsidR="004E5A58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7A49EDB5" w14:textId="536D4074" w:rsidR="00CA337B" w:rsidRPr="00712920" w:rsidRDefault="00CA337B" w:rsidP="005E3D4D">
      <w:pPr>
        <w:pStyle w:val="Zwykytek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712920">
        <w:rPr>
          <w:rFonts w:asciiTheme="minorHAnsi" w:hAnsiTheme="minorHAnsi" w:cstheme="minorHAnsi"/>
          <w:sz w:val="24"/>
          <w:szCs w:val="24"/>
          <w:lang w:val="en-US"/>
        </w:rPr>
        <w:t xml:space="preserve">Fight against the savage </w:t>
      </w:r>
      <w:r w:rsidR="00FF4821">
        <w:rPr>
          <w:rFonts w:asciiTheme="minorHAnsi" w:hAnsiTheme="minorHAnsi" w:cstheme="minorHAnsi"/>
          <w:sz w:val="24"/>
          <w:szCs w:val="24"/>
          <w:lang w:val="en-US"/>
        </w:rPr>
        <w:t xml:space="preserve">creatures </w:t>
      </w:r>
      <w:r w:rsidR="00DE0770">
        <w:rPr>
          <w:rFonts w:asciiTheme="minorHAnsi" w:hAnsiTheme="minorHAnsi" w:cstheme="minorHAnsi"/>
          <w:sz w:val="24"/>
          <w:szCs w:val="24"/>
          <w:lang w:val="en-US"/>
        </w:rPr>
        <w:t xml:space="preserve">pouring </w:t>
      </w:r>
      <w:r w:rsidRPr="00712920">
        <w:rPr>
          <w:rFonts w:asciiTheme="minorHAnsi" w:hAnsiTheme="minorHAnsi" w:cstheme="minorHAnsi"/>
          <w:sz w:val="24"/>
          <w:szCs w:val="24"/>
          <w:lang w:val="en-US"/>
        </w:rPr>
        <w:t>from</w:t>
      </w:r>
      <w:r w:rsidR="005E3D4D" w:rsidRPr="0071292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712920">
        <w:rPr>
          <w:rFonts w:asciiTheme="minorHAnsi" w:hAnsiTheme="minorHAnsi" w:cstheme="minorHAnsi"/>
          <w:sz w:val="24"/>
          <w:szCs w:val="24"/>
          <w:lang w:val="en-US"/>
        </w:rPr>
        <w:t>the alternate reality</w:t>
      </w:r>
      <w:r w:rsidR="004E5A58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013141BA" w14:textId="77777777" w:rsidR="00CA337B" w:rsidRDefault="00CA337B" w:rsidP="005E3D4D">
      <w:pPr>
        <w:pStyle w:val="Zwykytek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712920">
        <w:rPr>
          <w:rFonts w:asciiTheme="minorHAnsi" w:hAnsiTheme="minorHAnsi" w:cstheme="minorHAnsi"/>
          <w:sz w:val="24"/>
          <w:szCs w:val="24"/>
          <w:lang w:val="en-US"/>
        </w:rPr>
        <w:t>Investigate and collect data with a set of sophisticated</w:t>
      </w:r>
      <w:r w:rsidR="005E3D4D" w:rsidRPr="0071292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712920">
        <w:rPr>
          <w:rFonts w:asciiTheme="minorHAnsi" w:hAnsiTheme="minorHAnsi" w:cstheme="minorHAnsi"/>
          <w:sz w:val="24"/>
          <w:szCs w:val="24"/>
          <w:lang w:val="en-US"/>
        </w:rPr>
        <w:t>environment and substance analyzing tools</w:t>
      </w:r>
      <w:r w:rsidR="00DE0770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59B3318B" w14:textId="77777777" w:rsidR="009C38FD" w:rsidRPr="00531BB6" w:rsidRDefault="009C38FD" w:rsidP="009C38FD">
      <w:pPr>
        <w:pStyle w:val="Zwykytekst"/>
        <w:jc w:val="both"/>
        <w:rPr>
          <w:sz w:val="24"/>
          <w:szCs w:val="24"/>
          <w:lang w:val="en-US"/>
        </w:rPr>
      </w:pPr>
    </w:p>
    <w:p w14:paraId="4A808B72" w14:textId="77777777" w:rsidR="001573A0" w:rsidRPr="009C38FD" w:rsidRDefault="00A679EB" w:rsidP="009C38FD">
      <w:pPr>
        <w:pStyle w:val="Zwykytekst"/>
        <w:numPr>
          <w:ilvl w:val="0"/>
          <w:numId w:val="6"/>
        </w:numPr>
        <w:jc w:val="both"/>
        <w:rPr>
          <w:b/>
          <w:sz w:val="24"/>
          <w:szCs w:val="24"/>
          <w:lang w:val="en-US"/>
        </w:rPr>
      </w:pPr>
      <w:r w:rsidRPr="009C38FD">
        <w:rPr>
          <w:b/>
          <w:sz w:val="24"/>
          <w:szCs w:val="24"/>
          <w:lang w:val="en-US"/>
        </w:rPr>
        <w:lastRenderedPageBreak/>
        <w:t>ASSETS</w:t>
      </w:r>
      <w:r w:rsidR="00B467B8" w:rsidRPr="009C38FD">
        <w:rPr>
          <w:rFonts w:cs="TrebuchetMS"/>
          <w:b/>
          <w:sz w:val="16"/>
          <w:szCs w:val="16"/>
          <w:u w:color="0000FF"/>
          <w:lang w:val="en-US"/>
        </w:rPr>
        <w:t xml:space="preserve"> </w:t>
      </w:r>
    </w:p>
    <w:p w14:paraId="40727393" w14:textId="77777777" w:rsidR="00A679EB" w:rsidRDefault="00A679EB" w:rsidP="00A679EB">
      <w:pPr>
        <w:pStyle w:val="Zwykytekst"/>
        <w:ind w:left="720"/>
        <w:jc w:val="both"/>
        <w:rPr>
          <w:rFonts w:cs="TrebuchetMS"/>
          <w:b/>
          <w:sz w:val="16"/>
          <w:szCs w:val="16"/>
          <w:u w:color="0000FF"/>
          <w:lang w:val="en-US"/>
        </w:rPr>
      </w:pPr>
    </w:p>
    <w:p w14:paraId="01C89C1B" w14:textId="77777777" w:rsidR="00A679EB" w:rsidRPr="00712920" w:rsidRDefault="009D3713" w:rsidP="00A679EB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712920">
        <w:rPr>
          <w:rFonts w:asciiTheme="minorHAnsi" w:hAnsiTheme="minorHAnsi" w:cstheme="minorHAnsi"/>
          <w:sz w:val="24"/>
          <w:szCs w:val="24"/>
          <w:lang w:val="en-US"/>
        </w:rPr>
        <w:t xml:space="preserve">All promo materials for the game can be found </w:t>
      </w:r>
      <w:r w:rsidR="00E05E84" w:rsidRPr="00712920">
        <w:rPr>
          <w:rFonts w:asciiTheme="minorHAnsi" w:hAnsiTheme="minorHAnsi" w:cstheme="minorHAnsi"/>
          <w:sz w:val="24"/>
          <w:szCs w:val="24"/>
          <w:lang w:val="en-US"/>
        </w:rPr>
        <w:t>at</w:t>
      </w:r>
      <w:r w:rsidRPr="00712920">
        <w:rPr>
          <w:rFonts w:asciiTheme="minorHAnsi" w:hAnsiTheme="minorHAnsi" w:cstheme="minorHAnsi"/>
          <w:sz w:val="24"/>
          <w:szCs w:val="24"/>
          <w:lang w:val="en-US"/>
        </w:rPr>
        <w:t xml:space="preserve"> the fol</w:t>
      </w:r>
      <w:r w:rsidR="00DE0770">
        <w:rPr>
          <w:rFonts w:asciiTheme="minorHAnsi" w:hAnsiTheme="minorHAnsi" w:cstheme="minorHAnsi"/>
          <w:sz w:val="24"/>
          <w:szCs w:val="24"/>
          <w:lang w:val="en-US"/>
        </w:rPr>
        <w:t xml:space="preserve">lowing link: </w:t>
      </w:r>
      <w:hyperlink r:id="rId11" w:history="1">
        <w:r w:rsidR="00DE0770" w:rsidRPr="002C74AF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https://goo.gl/uwf3iy</w:t>
        </w:r>
      </w:hyperlink>
      <w:r w:rsidR="00DE0770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</w:p>
    <w:p w14:paraId="08197926" w14:textId="77777777" w:rsidR="00A679EB" w:rsidRDefault="00A679EB" w:rsidP="00A679EB">
      <w:pPr>
        <w:pStyle w:val="Zwykytekst"/>
        <w:ind w:left="720"/>
        <w:jc w:val="both"/>
        <w:rPr>
          <w:sz w:val="24"/>
          <w:szCs w:val="24"/>
          <w:lang w:val="en-US"/>
        </w:rPr>
      </w:pPr>
    </w:p>
    <w:p w14:paraId="54496944" w14:textId="77777777" w:rsidR="00A679EB" w:rsidRDefault="00A679EB" w:rsidP="00A679EB">
      <w:pPr>
        <w:pStyle w:val="Zwykytekst"/>
        <w:numPr>
          <w:ilvl w:val="0"/>
          <w:numId w:val="6"/>
        </w:numPr>
        <w:jc w:val="both"/>
        <w:rPr>
          <w:b/>
          <w:sz w:val="24"/>
          <w:szCs w:val="24"/>
          <w:lang w:val="en-US"/>
        </w:rPr>
      </w:pPr>
      <w:r w:rsidRPr="00A679EB">
        <w:rPr>
          <w:b/>
          <w:sz w:val="24"/>
          <w:szCs w:val="24"/>
          <w:lang w:val="en-US"/>
        </w:rPr>
        <w:t>MEDIA CONTACT</w:t>
      </w:r>
    </w:p>
    <w:p w14:paraId="1F584AF5" w14:textId="77777777" w:rsidR="00A679EB" w:rsidRDefault="00A679EB" w:rsidP="00A679EB">
      <w:pPr>
        <w:pStyle w:val="Zwykytekst"/>
        <w:ind w:left="720"/>
        <w:jc w:val="both"/>
        <w:rPr>
          <w:b/>
          <w:sz w:val="24"/>
          <w:szCs w:val="24"/>
          <w:lang w:val="en-US"/>
        </w:rPr>
      </w:pPr>
    </w:p>
    <w:p w14:paraId="19406DD3" w14:textId="77777777" w:rsidR="001A5BAD" w:rsidRPr="0067431D" w:rsidRDefault="001A5BAD" w:rsidP="001A5B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cs="TrebuchetMS"/>
          <w:b/>
          <w:sz w:val="24"/>
          <w:szCs w:val="24"/>
          <w:u w:color="0B4CB4"/>
          <w:lang w:val="en-US"/>
        </w:rPr>
      </w:pPr>
      <w:r w:rsidRPr="00CD5A80">
        <w:rPr>
          <w:rFonts w:cs="TrebuchetMS"/>
          <w:u w:color="0B4CB4"/>
          <w:lang w:val="en-US"/>
        </w:rPr>
        <w:t>Agnieszka Szóstak</w:t>
      </w:r>
    </w:p>
    <w:p w14:paraId="57C202CE" w14:textId="77777777" w:rsidR="001A5BAD" w:rsidRPr="00E05E84" w:rsidRDefault="001A5BAD" w:rsidP="001A5B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cs="TrebuchetMS"/>
          <w:b/>
          <w:sz w:val="24"/>
          <w:szCs w:val="24"/>
          <w:u w:color="0B4CB4"/>
          <w:lang w:val="de-DE"/>
        </w:rPr>
      </w:pPr>
      <w:r w:rsidRPr="00E05E84">
        <w:rPr>
          <w:rFonts w:cs="TrebuchetMS"/>
          <w:u w:color="0B4CB4"/>
          <w:lang w:val="de-DE"/>
        </w:rPr>
        <w:t xml:space="preserve">E-mail: </w:t>
      </w:r>
      <w:hyperlink r:id="rId12" w:history="1">
        <w:r w:rsidRPr="00E05E84">
          <w:rPr>
            <w:rStyle w:val="Hipercze"/>
            <w:rFonts w:cs="TrebuchetMS"/>
            <w:u w:color="0B4CB4"/>
            <w:lang w:val="de-DE"/>
          </w:rPr>
          <w:t>agnieszka.szostak@pr-outreach.com</w:t>
        </w:r>
      </w:hyperlink>
    </w:p>
    <w:p w14:paraId="48F279CB" w14:textId="77777777" w:rsidR="001A5BAD" w:rsidRPr="0067431D" w:rsidRDefault="001A5BAD" w:rsidP="001A5B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cs="TrebuchetMS"/>
          <w:b/>
          <w:sz w:val="24"/>
          <w:szCs w:val="24"/>
          <w:u w:color="0B4CB4"/>
          <w:lang w:val="en-US"/>
        </w:rPr>
      </w:pPr>
      <w:r w:rsidRPr="00CD5A80">
        <w:rPr>
          <w:rFonts w:cs="TrebuchetMS"/>
          <w:u w:color="0B4CB4"/>
          <w:lang w:val="en-US"/>
        </w:rPr>
        <w:t>Mobile: +48 881 951 601</w:t>
      </w:r>
    </w:p>
    <w:p w14:paraId="19373C3C" w14:textId="77777777" w:rsidR="001A5BAD" w:rsidRPr="0067431D" w:rsidRDefault="001A5BAD" w:rsidP="001A5B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cs="TrebuchetMS"/>
          <w:b/>
          <w:sz w:val="24"/>
          <w:szCs w:val="24"/>
          <w:u w:color="0B4CB4"/>
          <w:lang w:val="en-US"/>
        </w:rPr>
      </w:pPr>
      <w:r w:rsidRPr="00CD5A80">
        <w:rPr>
          <w:rFonts w:cs="TrebuchetMS"/>
          <w:u w:color="0B4CB4"/>
          <w:lang w:val="en-US"/>
        </w:rPr>
        <w:t xml:space="preserve">Skype: </w:t>
      </w:r>
      <w:proofErr w:type="spellStart"/>
      <w:r w:rsidRPr="00CD5A80">
        <w:rPr>
          <w:rFonts w:cs="TrebuchetMS"/>
          <w:u w:color="0B4CB4"/>
          <w:lang w:val="en-US"/>
        </w:rPr>
        <w:t>agnes_szostak</w:t>
      </w:r>
      <w:proofErr w:type="spellEnd"/>
    </w:p>
    <w:p w14:paraId="770E9B51" w14:textId="77777777" w:rsidR="00A679EB" w:rsidRPr="001A5BAD" w:rsidRDefault="001A5BAD" w:rsidP="001A5B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cs="TrebuchetMS"/>
          <w:b/>
          <w:sz w:val="24"/>
          <w:szCs w:val="24"/>
          <w:u w:color="0B4CB4"/>
          <w:lang w:val="en-US"/>
        </w:rPr>
      </w:pPr>
      <w:r w:rsidRPr="00CD5A80">
        <w:rPr>
          <w:rFonts w:cs="TrebuchetMS"/>
          <w:u w:color="0B4CB4"/>
          <w:lang w:val="en-US"/>
        </w:rPr>
        <w:t xml:space="preserve">Twitter: </w:t>
      </w:r>
      <w:hyperlink r:id="rId13" w:history="1">
        <w:r>
          <w:rPr>
            <w:rStyle w:val="Hipercze"/>
            <w:rFonts w:cs="TrebuchetMS"/>
            <w:u w:color="0B4CB4"/>
            <w:lang w:val="en-US"/>
          </w:rPr>
          <w:t>@</w:t>
        </w:r>
        <w:proofErr w:type="spellStart"/>
        <w:r>
          <w:rPr>
            <w:rStyle w:val="Hipercze"/>
            <w:rFonts w:cs="TrebuchetMS"/>
            <w:u w:color="0B4CB4"/>
            <w:lang w:val="en-US"/>
          </w:rPr>
          <w:t>Aga_Szostak</w:t>
        </w:r>
        <w:proofErr w:type="spellEnd"/>
      </w:hyperlink>
    </w:p>
    <w:p w14:paraId="0669643F" w14:textId="77777777" w:rsidR="009D3713" w:rsidRPr="009D3713" w:rsidRDefault="00F55B57" w:rsidP="00633BAA">
      <w:pPr>
        <w:pStyle w:val="Zwykytekst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9D3713">
        <w:rPr>
          <w:b/>
          <w:sz w:val="24"/>
          <w:szCs w:val="24"/>
          <w:lang w:val="en-US"/>
        </w:rPr>
        <w:t>ABOUT</w:t>
      </w:r>
      <w:r w:rsidR="009D3713">
        <w:rPr>
          <w:b/>
          <w:sz w:val="24"/>
          <w:szCs w:val="24"/>
          <w:lang w:val="en-US"/>
        </w:rPr>
        <w:t xml:space="preserve"> </w:t>
      </w:r>
      <w:r w:rsidR="00CD2CD1">
        <w:rPr>
          <w:b/>
          <w:sz w:val="24"/>
          <w:szCs w:val="24"/>
          <w:lang w:val="en-US"/>
        </w:rPr>
        <w:t>THE FARM 51</w:t>
      </w:r>
    </w:p>
    <w:p w14:paraId="14377512" w14:textId="77777777" w:rsidR="009D3713" w:rsidRPr="00712920" w:rsidRDefault="009D3713" w:rsidP="009D3713">
      <w:pPr>
        <w:pStyle w:val="Zwykytekst"/>
        <w:ind w:left="720"/>
        <w:jc w:val="both"/>
        <w:rPr>
          <w:rFonts w:asciiTheme="minorHAnsi" w:hAnsiTheme="minorHAnsi" w:cstheme="minorHAnsi"/>
          <w:b/>
          <w:bCs/>
          <w:iCs/>
        </w:rPr>
      </w:pPr>
    </w:p>
    <w:p w14:paraId="2E92DF26" w14:textId="127AEC18" w:rsidR="00633BAA" w:rsidRPr="00712920" w:rsidRDefault="001D54ED" w:rsidP="001D54ED">
      <w:pPr>
        <w:pStyle w:val="Zwykytekst"/>
        <w:ind w:left="720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712920">
        <w:rPr>
          <w:rFonts w:asciiTheme="minorHAnsi" w:hAnsiTheme="minorHAnsi" w:cstheme="minorHAnsi"/>
          <w:bCs/>
          <w:iCs/>
          <w:lang w:val="en-US"/>
        </w:rPr>
        <w:t>The company was established in 2005 by three game dev veterans: Kamil Bilczyński, Robert Siejka</w:t>
      </w:r>
      <w:r w:rsidR="001A32A6">
        <w:rPr>
          <w:rFonts w:asciiTheme="minorHAnsi" w:hAnsiTheme="minorHAnsi" w:cstheme="minorHAnsi"/>
          <w:bCs/>
          <w:iCs/>
          <w:lang w:val="en-US"/>
        </w:rPr>
        <w:t>,</w:t>
      </w:r>
      <w:r w:rsidRPr="00712920">
        <w:rPr>
          <w:rFonts w:asciiTheme="minorHAnsi" w:hAnsiTheme="minorHAnsi" w:cstheme="minorHAnsi"/>
          <w:bCs/>
          <w:iCs/>
          <w:lang w:val="en-US"/>
        </w:rPr>
        <w:t xml:space="preserve"> and Wojtek Pazdur. Since then</w:t>
      </w:r>
      <w:r w:rsidR="001A32A6">
        <w:rPr>
          <w:rFonts w:asciiTheme="minorHAnsi" w:hAnsiTheme="minorHAnsi" w:cstheme="minorHAnsi"/>
          <w:bCs/>
          <w:iCs/>
          <w:lang w:val="en-US"/>
        </w:rPr>
        <w:t>,</w:t>
      </w:r>
      <w:r w:rsidRPr="00712920">
        <w:rPr>
          <w:rFonts w:asciiTheme="minorHAnsi" w:hAnsiTheme="minorHAnsi" w:cstheme="minorHAnsi"/>
          <w:bCs/>
          <w:iCs/>
          <w:lang w:val="en-US"/>
        </w:rPr>
        <w:t xml:space="preserve"> The Farm </w:t>
      </w:r>
      <w:r w:rsidR="001A32A6">
        <w:rPr>
          <w:rFonts w:asciiTheme="minorHAnsi" w:hAnsiTheme="minorHAnsi" w:cstheme="minorHAnsi"/>
          <w:bCs/>
          <w:iCs/>
          <w:lang w:val="en-US"/>
        </w:rPr>
        <w:t xml:space="preserve">51 </w:t>
      </w:r>
      <w:r w:rsidRPr="00712920">
        <w:rPr>
          <w:rFonts w:asciiTheme="minorHAnsi" w:hAnsiTheme="minorHAnsi" w:cstheme="minorHAnsi"/>
          <w:bCs/>
          <w:iCs/>
          <w:lang w:val="en-US"/>
        </w:rPr>
        <w:t xml:space="preserve">has expanded significantly and today it hires over 100 employees. Since 2012, the company has been listed on the </w:t>
      </w:r>
      <w:proofErr w:type="spellStart"/>
      <w:r w:rsidRPr="00712920">
        <w:rPr>
          <w:rFonts w:asciiTheme="minorHAnsi" w:hAnsiTheme="minorHAnsi" w:cstheme="minorHAnsi"/>
          <w:bCs/>
          <w:iCs/>
          <w:lang w:val="en-US"/>
        </w:rPr>
        <w:t>NewConnect</w:t>
      </w:r>
      <w:proofErr w:type="spellEnd"/>
      <w:r w:rsidRPr="00712920">
        <w:rPr>
          <w:rFonts w:asciiTheme="minorHAnsi" w:hAnsiTheme="minorHAnsi" w:cstheme="minorHAnsi"/>
          <w:bCs/>
          <w:iCs/>
          <w:lang w:val="en-US"/>
        </w:rPr>
        <w:t xml:space="preserve"> Stock Exchange</w:t>
      </w:r>
      <w:r w:rsidR="001A32A6">
        <w:rPr>
          <w:rFonts w:asciiTheme="minorHAnsi" w:hAnsiTheme="minorHAnsi" w:cstheme="minorHAnsi"/>
          <w:bCs/>
          <w:iCs/>
          <w:lang w:val="en-US"/>
        </w:rPr>
        <w:t>,</w:t>
      </w:r>
      <w:r w:rsidRPr="00712920">
        <w:rPr>
          <w:rFonts w:asciiTheme="minorHAnsi" w:hAnsiTheme="minorHAnsi" w:cstheme="minorHAnsi"/>
          <w:bCs/>
          <w:iCs/>
          <w:lang w:val="en-US"/>
        </w:rPr>
        <w:t xml:space="preserve"> which allowed it to develop even further. The Farm 51 have finished many projects so far</w:t>
      </w:r>
      <w:r w:rsidR="001A32A6">
        <w:rPr>
          <w:rFonts w:asciiTheme="minorHAnsi" w:hAnsiTheme="minorHAnsi" w:cstheme="minorHAnsi"/>
          <w:bCs/>
          <w:iCs/>
          <w:lang w:val="en-US"/>
        </w:rPr>
        <w:t>,</w:t>
      </w:r>
      <w:r w:rsidRPr="00712920">
        <w:rPr>
          <w:rFonts w:asciiTheme="minorHAnsi" w:hAnsiTheme="minorHAnsi" w:cstheme="minorHAnsi"/>
          <w:bCs/>
          <w:iCs/>
          <w:lang w:val="en-US"/>
        </w:rPr>
        <w:t xml:space="preserve"> creat</w:t>
      </w:r>
      <w:r w:rsidR="001A32A6">
        <w:rPr>
          <w:rFonts w:asciiTheme="minorHAnsi" w:hAnsiTheme="minorHAnsi" w:cstheme="minorHAnsi"/>
          <w:bCs/>
          <w:iCs/>
          <w:lang w:val="en-US"/>
        </w:rPr>
        <w:t>ing</w:t>
      </w:r>
      <w:r w:rsidRPr="00712920">
        <w:rPr>
          <w:rFonts w:asciiTheme="minorHAnsi" w:hAnsiTheme="minorHAnsi" w:cstheme="minorHAnsi"/>
          <w:bCs/>
          <w:iCs/>
          <w:lang w:val="en-US"/>
        </w:rPr>
        <w:t xml:space="preserve"> or co-creat</w:t>
      </w:r>
      <w:r w:rsidR="001A32A6">
        <w:rPr>
          <w:rFonts w:asciiTheme="minorHAnsi" w:hAnsiTheme="minorHAnsi" w:cstheme="minorHAnsi"/>
          <w:bCs/>
          <w:iCs/>
          <w:lang w:val="en-US"/>
        </w:rPr>
        <w:t>ing</w:t>
      </w:r>
      <w:r w:rsidRPr="00712920">
        <w:rPr>
          <w:rFonts w:asciiTheme="minorHAnsi" w:hAnsiTheme="minorHAnsi" w:cstheme="minorHAnsi"/>
          <w:bCs/>
          <w:iCs/>
          <w:lang w:val="en-US"/>
        </w:rPr>
        <w:t xml:space="preserve"> </w:t>
      </w:r>
      <w:r w:rsidR="001A32A6">
        <w:rPr>
          <w:rFonts w:asciiTheme="minorHAnsi" w:hAnsiTheme="minorHAnsi" w:cstheme="minorHAnsi"/>
          <w:bCs/>
          <w:iCs/>
          <w:lang w:val="en-US"/>
        </w:rPr>
        <w:t>more than 10</w:t>
      </w:r>
      <w:r w:rsidRPr="00712920">
        <w:rPr>
          <w:rFonts w:asciiTheme="minorHAnsi" w:hAnsiTheme="minorHAnsi" w:cstheme="minorHAnsi"/>
          <w:bCs/>
          <w:iCs/>
          <w:lang w:val="en-US"/>
        </w:rPr>
        <w:t xml:space="preserve"> games and VR applications. They are also a licensed developer for Microsoft, Sony</w:t>
      </w:r>
      <w:r w:rsidR="001A32A6">
        <w:rPr>
          <w:rFonts w:asciiTheme="minorHAnsi" w:hAnsiTheme="minorHAnsi" w:cstheme="minorHAnsi"/>
          <w:bCs/>
          <w:iCs/>
          <w:lang w:val="en-US"/>
        </w:rPr>
        <w:t>,</w:t>
      </w:r>
      <w:r w:rsidRPr="00712920">
        <w:rPr>
          <w:rFonts w:asciiTheme="minorHAnsi" w:hAnsiTheme="minorHAnsi" w:cstheme="minorHAnsi"/>
          <w:bCs/>
          <w:iCs/>
          <w:lang w:val="en-US"/>
        </w:rPr>
        <w:t xml:space="preserve"> and Apple iOS. The Farm 51</w:t>
      </w:r>
      <w:r w:rsidR="001A32A6">
        <w:rPr>
          <w:rFonts w:asciiTheme="minorHAnsi" w:hAnsiTheme="minorHAnsi" w:cstheme="minorHAnsi"/>
          <w:bCs/>
          <w:iCs/>
          <w:lang w:val="en-US"/>
        </w:rPr>
        <w:t>’s</w:t>
      </w:r>
      <w:r w:rsidRPr="00712920">
        <w:rPr>
          <w:rFonts w:asciiTheme="minorHAnsi" w:hAnsiTheme="minorHAnsi" w:cstheme="minorHAnsi"/>
          <w:bCs/>
          <w:iCs/>
          <w:lang w:val="en-US"/>
        </w:rPr>
        <w:t xml:space="preserve"> newest projects are: </w:t>
      </w:r>
      <w:r w:rsidRPr="00712920">
        <w:rPr>
          <w:rFonts w:asciiTheme="minorHAnsi" w:hAnsiTheme="minorHAnsi" w:cstheme="minorHAnsi"/>
          <w:bCs/>
          <w:i/>
          <w:iCs/>
          <w:lang w:val="en-US"/>
        </w:rPr>
        <w:t>Get Even</w:t>
      </w:r>
      <w:r w:rsidRPr="00712920">
        <w:rPr>
          <w:rFonts w:asciiTheme="minorHAnsi" w:hAnsiTheme="minorHAnsi" w:cstheme="minorHAnsi"/>
          <w:bCs/>
          <w:iCs/>
          <w:lang w:val="en-US"/>
        </w:rPr>
        <w:t xml:space="preserve">, </w:t>
      </w:r>
      <w:r w:rsidRPr="00712920">
        <w:rPr>
          <w:rFonts w:asciiTheme="minorHAnsi" w:hAnsiTheme="minorHAnsi" w:cstheme="minorHAnsi"/>
          <w:bCs/>
          <w:i/>
          <w:iCs/>
          <w:lang w:val="en-US"/>
        </w:rPr>
        <w:t>World War</w:t>
      </w:r>
      <w:r w:rsidRPr="00712920">
        <w:rPr>
          <w:rFonts w:asciiTheme="minorHAnsi" w:hAnsiTheme="minorHAnsi" w:cstheme="minorHAnsi"/>
          <w:bCs/>
          <w:iCs/>
          <w:lang w:val="en-US"/>
        </w:rPr>
        <w:t xml:space="preserve"> </w:t>
      </w:r>
      <w:r w:rsidRPr="00712920">
        <w:rPr>
          <w:rFonts w:asciiTheme="minorHAnsi" w:hAnsiTheme="minorHAnsi" w:cstheme="minorHAnsi"/>
          <w:bCs/>
          <w:i/>
          <w:iCs/>
          <w:lang w:val="en-US"/>
        </w:rPr>
        <w:t>3</w:t>
      </w:r>
      <w:r w:rsidRPr="00712920">
        <w:rPr>
          <w:rFonts w:asciiTheme="minorHAnsi" w:hAnsiTheme="minorHAnsi" w:cstheme="minorHAnsi"/>
          <w:bCs/>
          <w:iCs/>
          <w:lang w:val="en-US"/>
        </w:rPr>
        <w:t xml:space="preserve">, </w:t>
      </w:r>
      <w:r w:rsidRPr="00712920">
        <w:rPr>
          <w:rFonts w:asciiTheme="minorHAnsi" w:hAnsiTheme="minorHAnsi" w:cstheme="minorHAnsi"/>
          <w:bCs/>
          <w:i/>
          <w:iCs/>
          <w:lang w:val="en-US"/>
        </w:rPr>
        <w:t>Chernobyl VR Project</w:t>
      </w:r>
      <w:r w:rsidR="001A32A6">
        <w:rPr>
          <w:rFonts w:asciiTheme="minorHAnsi" w:hAnsiTheme="minorHAnsi" w:cstheme="minorHAnsi"/>
          <w:bCs/>
          <w:iCs/>
          <w:lang w:val="en-US"/>
        </w:rPr>
        <w:t>,</w:t>
      </w:r>
      <w:r w:rsidRPr="00712920">
        <w:rPr>
          <w:rFonts w:asciiTheme="minorHAnsi" w:hAnsiTheme="minorHAnsi" w:cstheme="minorHAnsi"/>
          <w:bCs/>
          <w:iCs/>
          <w:lang w:val="en-US"/>
        </w:rPr>
        <w:t xml:space="preserve"> and </w:t>
      </w:r>
      <w:r w:rsidRPr="00712920">
        <w:rPr>
          <w:rFonts w:asciiTheme="minorHAnsi" w:hAnsiTheme="minorHAnsi" w:cstheme="minorHAnsi"/>
          <w:bCs/>
          <w:i/>
          <w:iCs/>
          <w:lang w:val="en-US"/>
        </w:rPr>
        <w:t>Chernobylite</w:t>
      </w:r>
      <w:r w:rsidRPr="00712920">
        <w:rPr>
          <w:rFonts w:asciiTheme="minorHAnsi" w:hAnsiTheme="minorHAnsi" w:cstheme="minorHAnsi"/>
          <w:bCs/>
          <w:iCs/>
          <w:lang w:val="en-US"/>
        </w:rPr>
        <w:t xml:space="preserve">. </w:t>
      </w:r>
      <w:hyperlink r:id="rId14" w:history="1">
        <w:r w:rsidRPr="00712920">
          <w:rPr>
            <w:rStyle w:val="Hipercze"/>
            <w:rFonts w:asciiTheme="minorHAnsi" w:hAnsiTheme="minorHAnsi" w:cstheme="minorHAnsi"/>
            <w:bCs/>
            <w:iCs/>
            <w:lang w:val="en-US"/>
          </w:rPr>
          <w:t>http://www.thefarm51.com</w:t>
        </w:r>
      </w:hyperlink>
      <w:r w:rsidRPr="00712920">
        <w:rPr>
          <w:rFonts w:asciiTheme="minorHAnsi" w:hAnsiTheme="minorHAnsi" w:cstheme="minorHAnsi"/>
          <w:bCs/>
          <w:iCs/>
          <w:lang w:val="en-US"/>
        </w:rPr>
        <w:t xml:space="preserve"> </w:t>
      </w:r>
    </w:p>
    <w:sectPr w:rsidR="00633BAA" w:rsidRPr="00712920">
      <w:pgSz w:w="11900" w:h="16840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M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54A759B"/>
    <w:multiLevelType w:val="hybridMultilevel"/>
    <w:tmpl w:val="4820712C"/>
    <w:lvl w:ilvl="0" w:tplc="3D5A208E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3B2"/>
    <w:multiLevelType w:val="hybridMultilevel"/>
    <w:tmpl w:val="897610B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AC22F1E"/>
    <w:multiLevelType w:val="hybridMultilevel"/>
    <w:tmpl w:val="EBB40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73930"/>
    <w:multiLevelType w:val="hybridMultilevel"/>
    <w:tmpl w:val="292A9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27230"/>
    <w:multiLevelType w:val="hybridMultilevel"/>
    <w:tmpl w:val="BC3E2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91A79DB"/>
    <w:multiLevelType w:val="hybridMultilevel"/>
    <w:tmpl w:val="2780B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056D0"/>
    <w:multiLevelType w:val="hybridMultilevel"/>
    <w:tmpl w:val="88EC6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7424A"/>
    <w:multiLevelType w:val="hybridMultilevel"/>
    <w:tmpl w:val="A100FE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572D56"/>
    <w:multiLevelType w:val="hybridMultilevel"/>
    <w:tmpl w:val="A66AB0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D03F8E"/>
    <w:multiLevelType w:val="hybridMultilevel"/>
    <w:tmpl w:val="BC605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C65F7"/>
    <w:multiLevelType w:val="hybridMultilevel"/>
    <w:tmpl w:val="DFFEC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9"/>
  </w:num>
  <w:num w:numId="8">
    <w:abstractNumId w:val="15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11"/>
  </w:num>
  <w:num w:numId="14">
    <w:abstractNumId w:val="5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2sDAzMTc0MzIzNLVQ0lEKTi0uzszPAykwqQUAw9HOjCwAAAA="/>
  </w:docVars>
  <w:rsids>
    <w:rsidRoot w:val="007E75CD"/>
    <w:rsid w:val="0004465C"/>
    <w:rsid w:val="000707E1"/>
    <w:rsid w:val="00092ECF"/>
    <w:rsid w:val="000974CD"/>
    <w:rsid w:val="000A7D0C"/>
    <w:rsid w:val="000B0EF2"/>
    <w:rsid w:val="000B1A72"/>
    <w:rsid w:val="000F330E"/>
    <w:rsid w:val="00104C60"/>
    <w:rsid w:val="00140555"/>
    <w:rsid w:val="001573A0"/>
    <w:rsid w:val="00175B00"/>
    <w:rsid w:val="001825CF"/>
    <w:rsid w:val="001A32A6"/>
    <w:rsid w:val="001A5BAD"/>
    <w:rsid w:val="001C42F9"/>
    <w:rsid w:val="001D501F"/>
    <w:rsid w:val="001D54ED"/>
    <w:rsid w:val="001F2A72"/>
    <w:rsid w:val="002007D3"/>
    <w:rsid w:val="002565E5"/>
    <w:rsid w:val="00265D17"/>
    <w:rsid w:val="00283460"/>
    <w:rsid w:val="002F4AAC"/>
    <w:rsid w:val="00305DA7"/>
    <w:rsid w:val="00330ACE"/>
    <w:rsid w:val="00340391"/>
    <w:rsid w:val="003704B1"/>
    <w:rsid w:val="00380E1B"/>
    <w:rsid w:val="00390ABB"/>
    <w:rsid w:val="003C4844"/>
    <w:rsid w:val="003E5775"/>
    <w:rsid w:val="00403AA8"/>
    <w:rsid w:val="0040794E"/>
    <w:rsid w:val="00437314"/>
    <w:rsid w:val="00455C53"/>
    <w:rsid w:val="004979A4"/>
    <w:rsid w:val="004D428F"/>
    <w:rsid w:val="004D4DA6"/>
    <w:rsid w:val="004E1F5C"/>
    <w:rsid w:val="004E41F6"/>
    <w:rsid w:val="004E5A58"/>
    <w:rsid w:val="004F4BF8"/>
    <w:rsid w:val="00504AED"/>
    <w:rsid w:val="005122B1"/>
    <w:rsid w:val="00531BB6"/>
    <w:rsid w:val="00551568"/>
    <w:rsid w:val="005668AD"/>
    <w:rsid w:val="005712C5"/>
    <w:rsid w:val="005B4544"/>
    <w:rsid w:val="005D3B72"/>
    <w:rsid w:val="005E3D4D"/>
    <w:rsid w:val="0060259D"/>
    <w:rsid w:val="0060406E"/>
    <w:rsid w:val="0062079F"/>
    <w:rsid w:val="00633BAA"/>
    <w:rsid w:val="00655C7E"/>
    <w:rsid w:val="0067431D"/>
    <w:rsid w:val="00692133"/>
    <w:rsid w:val="00694973"/>
    <w:rsid w:val="006A14FB"/>
    <w:rsid w:val="006F0306"/>
    <w:rsid w:val="00705333"/>
    <w:rsid w:val="00705F0A"/>
    <w:rsid w:val="00705F14"/>
    <w:rsid w:val="00712920"/>
    <w:rsid w:val="007E75CD"/>
    <w:rsid w:val="007F18E5"/>
    <w:rsid w:val="007F5194"/>
    <w:rsid w:val="008764C8"/>
    <w:rsid w:val="00884873"/>
    <w:rsid w:val="00945EB9"/>
    <w:rsid w:val="00951720"/>
    <w:rsid w:val="00970D89"/>
    <w:rsid w:val="00971B2E"/>
    <w:rsid w:val="009C38FD"/>
    <w:rsid w:val="009D3713"/>
    <w:rsid w:val="009E0B55"/>
    <w:rsid w:val="00A21DD5"/>
    <w:rsid w:val="00A25537"/>
    <w:rsid w:val="00A679EB"/>
    <w:rsid w:val="00A866C4"/>
    <w:rsid w:val="00A90FF0"/>
    <w:rsid w:val="00A930F4"/>
    <w:rsid w:val="00AA7698"/>
    <w:rsid w:val="00AE4197"/>
    <w:rsid w:val="00B35417"/>
    <w:rsid w:val="00B467B8"/>
    <w:rsid w:val="00B75C37"/>
    <w:rsid w:val="00B94F25"/>
    <w:rsid w:val="00BC2E52"/>
    <w:rsid w:val="00BC7265"/>
    <w:rsid w:val="00BD1EAB"/>
    <w:rsid w:val="00BF6E87"/>
    <w:rsid w:val="00C92965"/>
    <w:rsid w:val="00CA337B"/>
    <w:rsid w:val="00CB2AA7"/>
    <w:rsid w:val="00CD2CD1"/>
    <w:rsid w:val="00CD5A80"/>
    <w:rsid w:val="00CE4DC1"/>
    <w:rsid w:val="00D41DA0"/>
    <w:rsid w:val="00D61A69"/>
    <w:rsid w:val="00D72912"/>
    <w:rsid w:val="00D734B4"/>
    <w:rsid w:val="00D75DD5"/>
    <w:rsid w:val="00DE0770"/>
    <w:rsid w:val="00DF22C1"/>
    <w:rsid w:val="00E05E84"/>
    <w:rsid w:val="00E07911"/>
    <w:rsid w:val="00E87898"/>
    <w:rsid w:val="00E87F91"/>
    <w:rsid w:val="00E916AD"/>
    <w:rsid w:val="00EA1BE4"/>
    <w:rsid w:val="00EC1D83"/>
    <w:rsid w:val="00EC3F92"/>
    <w:rsid w:val="00ED7ACF"/>
    <w:rsid w:val="00EE7A1A"/>
    <w:rsid w:val="00F06621"/>
    <w:rsid w:val="00F15DF4"/>
    <w:rsid w:val="00F54E81"/>
    <w:rsid w:val="00F55B57"/>
    <w:rsid w:val="00F65C4F"/>
    <w:rsid w:val="00F664C7"/>
    <w:rsid w:val="00F8096A"/>
    <w:rsid w:val="00FB6709"/>
    <w:rsid w:val="00F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F05FC"/>
  <w14:defaultImageDpi w14:val="96"/>
  <w15:docId w15:val="{D813C714-B491-45FB-9F25-BBF45A07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75CD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79A4"/>
    <w:pPr>
      <w:ind w:left="720"/>
      <w:contextualSpacing/>
    </w:pPr>
    <w:rPr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092ECF"/>
    <w:pPr>
      <w:spacing w:after="0" w:line="240" w:lineRule="auto"/>
    </w:pPr>
    <w:rPr>
      <w:rFonts w:ascii="Calibri" w:hAnsi="Calibri"/>
      <w:szCs w:val="21"/>
      <w:lang w:eastAsia="en-US"/>
    </w:rPr>
  </w:style>
  <w:style w:type="paragraph" w:customStyle="1" w:styleId="Default">
    <w:name w:val="Default"/>
    <w:rsid w:val="009C38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5F0A"/>
    <w:rPr>
      <w:rFonts w:cs="Times New Roman"/>
      <w:color w:val="808080"/>
      <w:shd w:val="clear" w:color="auto" w:fill="E6E6E6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092ECF"/>
    <w:rPr>
      <w:rFonts w:ascii="Calibri" w:hAnsi="Calibri" w:cs="Times New Roman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18E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F4AA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F4AAC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ED7AC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7A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A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A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A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AC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1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hernobyliteGame/" TargetMode="External"/><Relationship Id="rId13" Type="http://schemas.openxmlformats.org/officeDocument/2006/relationships/hyperlink" Target="https://twitter.com/Aga_Szosta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Chernobylite/" TargetMode="External"/><Relationship Id="rId12" Type="http://schemas.openxmlformats.org/officeDocument/2006/relationships/hyperlink" Target="mailto:agnieszka.szostak@pr-outreach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rnobylgame.com" TargetMode="External"/><Relationship Id="rId11" Type="http://schemas.openxmlformats.org/officeDocument/2006/relationships/hyperlink" Target="https://goo.gl/uwf3i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youtube.com/c/Chernobyl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ChernobylGame" TargetMode="External"/><Relationship Id="rId14" Type="http://schemas.openxmlformats.org/officeDocument/2006/relationships/hyperlink" Target="http://www.thefarm51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0AF21-667D-4815-9575-1BC180B5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811</Words>
  <Characters>4866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Krol</dc:creator>
  <cp:keywords/>
  <dc:description/>
  <cp:lastModifiedBy>Agnieszka Szóstak</cp:lastModifiedBy>
  <cp:revision>8</cp:revision>
  <dcterms:created xsi:type="dcterms:W3CDTF">2019-02-05T09:34:00Z</dcterms:created>
  <dcterms:modified xsi:type="dcterms:W3CDTF">2019-02-06T11:55:00Z</dcterms:modified>
</cp:coreProperties>
</file>